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1E" w:rsidRPr="00E004D7" w:rsidRDefault="002C3E1E">
      <w:pPr>
        <w:pStyle w:val="Nagwek3"/>
        <w:spacing w:line="240" w:lineRule="auto"/>
        <w:ind w:left="0" w:firstLine="0"/>
        <w:rPr>
          <w:rFonts w:ascii="Tahoma" w:hAnsi="Tahoma" w:cs="Tahoma"/>
          <w:b w:val="0"/>
          <w:sz w:val="18"/>
          <w:szCs w:val="18"/>
        </w:rPr>
      </w:pPr>
      <w:r w:rsidRPr="00E004D7">
        <w:rPr>
          <w:rFonts w:ascii="Tahoma" w:hAnsi="Tahoma" w:cs="Tahoma"/>
          <w:b w:val="0"/>
          <w:sz w:val="18"/>
          <w:szCs w:val="18"/>
        </w:rPr>
        <w:t>MSS-TZP-ZPP-26-</w:t>
      </w:r>
      <w:r w:rsidR="00E004D7" w:rsidRPr="00E004D7">
        <w:rPr>
          <w:rFonts w:ascii="Tahoma" w:hAnsi="Tahoma" w:cs="Tahoma"/>
          <w:b w:val="0"/>
          <w:sz w:val="18"/>
          <w:szCs w:val="18"/>
        </w:rPr>
        <w:t>6</w:t>
      </w:r>
      <w:r w:rsidRPr="00E004D7">
        <w:rPr>
          <w:rFonts w:ascii="Tahoma" w:hAnsi="Tahoma" w:cs="Tahoma"/>
          <w:b w:val="0"/>
          <w:sz w:val="18"/>
          <w:szCs w:val="18"/>
        </w:rPr>
        <w:t>/</w:t>
      </w:r>
      <w:r w:rsidR="003664F1" w:rsidRPr="00E004D7">
        <w:rPr>
          <w:rFonts w:ascii="Tahoma" w:hAnsi="Tahoma" w:cs="Tahoma"/>
          <w:b w:val="0"/>
          <w:sz w:val="18"/>
          <w:szCs w:val="18"/>
        </w:rPr>
        <w:t>1</w:t>
      </w:r>
      <w:r w:rsidR="00DD23F3" w:rsidRPr="00E004D7">
        <w:rPr>
          <w:rFonts w:ascii="Tahoma" w:hAnsi="Tahoma" w:cs="Tahoma"/>
          <w:b w:val="0"/>
          <w:sz w:val="18"/>
          <w:szCs w:val="18"/>
        </w:rPr>
        <w:t>9</w:t>
      </w:r>
      <w:r w:rsidRPr="00E004D7">
        <w:rPr>
          <w:rFonts w:ascii="Tahoma" w:hAnsi="Tahoma" w:cs="Tahoma"/>
          <w:b w:val="0"/>
          <w:sz w:val="18"/>
          <w:szCs w:val="18"/>
        </w:rPr>
        <w:t xml:space="preserve"> </w:t>
      </w:r>
      <w:r w:rsidRPr="00E004D7">
        <w:rPr>
          <w:rFonts w:ascii="Tahoma" w:hAnsi="Tahoma" w:cs="Tahoma"/>
          <w:b w:val="0"/>
          <w:sz w:val="18"/>
          <w:szCs w:val="18"/>
        </w:rPr>
        <w:tab/>
      </w:r>
      <w:r w:rsidRPr="00E004D7">
        <w:rPr>
          <w:rFonts w:ascii="Tahoma" w:hAnsi="Tahoma" w:cs="Tahoma"/>
          <w:b w:val="0"/>
          <w:sz w:val="18"/>
          <w:szCs w:val="18"/>
        </w:rPr>
        <w:tab/>
      </w:r>
      <w:r w:rsidRPr="00E004D7">
        <w:rPr>
          <w:rFonts w:ascii="Tahoma" w:hAnsi="Tahoma" w:cs="Tahoma"/>
          <w:b w:val="0"/>
          <w:sz w:val="18"/>
          <w:szCs w:val="18"/>
        </w:rPr>
        <w:tab/>
      </w:r>
      <w:r w:rsidRPr="00E004D7">
        <w:rPr>
          <w:rFonts w:ascii="Tahoma" w:hAnsi="Tahoma" w:cs="Tahoma"/>
          <w:b w:val="0"/>
          <w:sz w:val="18"/>
          <w:szCs w:val="18"/>
        </w:rPr>
        <w:tab/>
      </w:r>
      <w:r w:rsidR="0049149A" w:rsidRPr="00E004D7">
        <w:rPr>
          <w:rFonts w:ascii="Tahoma" w:hAnsi="Tahoma" w:cs="Tahoma"/>
          <w:b w:val="0"/>
          <w:sz w:val="18"/>
          <w:szCs w:val="18"/>
        </w:rPr>
        <w:tab/>
      </w:r>
      <w:r w:rsidR="00C07183" w:rsidRPr="00E004D7">
        <w:rPr>
          <w:rFonts w:ascii="Tahoma" w:hAnsi="Tahoma" w:cs="Tahoma"/>
          <w:b w:val="0"/>
          <w:sz w:val="18"/>
          <w:szCs w:val="18"/>
        </w:rPr>
        <w:tab/>
      </w:r>
      <w:r w:rsidRPr="00E004D7">
        <w:rPr>
          <w:rFonts w:ascii="Tahoma" w:hAnsi="Tahoma" w:cs="Tahoma"/>
          <w:b w:val="0"/>
          <w:sz w:val="18"/>
          <w:szCs w:val="18"/>
        </w:rPr>
        <w:t>Załącznik Nr 2 do</w:t>
      </w:r>
      <w:r w:rsidR="0049149A" w:rsidRPr="00E004D7">
        <w:rPr>
          <w:rFonts w:ascii="Tahoma" w:hAnsi="Tahoma" w:cs="Tahoma"/>
          <w:b w:val="0"/>
          <w:sz w:val="18"/>
          <w:szCs w:val="18"/>
        </w:rPr>
        <w:t xml:space="preserve"> </w:t>
      </w:r>
      <w:r w:rsidRPr="00E004D7">
        <w:rPr>
          <w:rFonts w:ascii="Tahoma" w:hAnsi="Tahoma" w:cs="Tahoma"/>
          <w:b w:val="0"/>
          <w:sz w:val="18"/>
          <w:szCs w:val="18"/>
        </w:rPr>
        <w:t xml:space="preserve">SIWZ  </w:t>
      </w:r>
    </w:p>
    <w:p w:rsidR="002C3E1E" w:rsidRPr="00E004D7" w:rsidRDefault="002C3E1E">
      <w:pPr>
        <w:jc w:val="center"/>
        <w:rPr>
          <w:rFonts w:ascii="Tahoma" w:hAnsi="Tahoma" w:cs="Tahoma"/>
          <w:sz w:val="18"/>
          <w:szCs w:val="18"/>
        </w:rPr>
      </w:pPr>
    </w:p>
    <w:p w:rsidR="002C3E1E" w:rsidRPr="00E004D7" w:rsidRDefault="002C3E1E">
      <w:pPr>
        <w:jc w:val="center"/>
        <w:rPr>
          <w:rFonts w:ascii="Tahoma" w:hAnsi="Tahoma" w:cs="Tahoma"/>
          <w:sz w:val="18"/>
          <w:szCs w:val="18"/>
        </w:rPr>
      </w:pPr>
      <w:r w:rsidRPr="00E004D7">
        <w:rPr>
          <w:rFonts w:ascii="Tahoma" w:hAnsi="Tahoma" w:cs="Tahoma"/>
          <w:sz w:val="18"/>
          <w:szCs w:val="18"/>
        </w:rPr>
        <w:t>FORMULARZ  OFERTOWY</w:t>
      </w:r>
    </w:p>
    <w:p w:rsidR="00207BF9" w:rsidRPr="00E004D7" w:rsidRDefault="002C3E1E" w:rsidP="00207BF9">
      <w:pPr>
        <w:jc w:val="center"/>
        <w:rPr>
          <w:rFonts w:ascii="Tahoma" w:hAnsi="Tahoma" w:cs="Tahoma"/>
          <w:bCs/>
          <w:sz w:val="20"/>
          <w:szCs w:val="20"/>
        </w:rPr>
      </w:pPr>
      <w:r w:rsidRPr="00E004D7">
        <w:rPr>
          <w:rFonts w:ascii="Tahoma" w:hAnsi="Tahoma" w:cs="Tahoma"/>
          <w:bCs/>
          <w:sz w:val="20"/>
          <w:szCs w:val="20"/>
        </w:rPr>
        <w:t>w postępowaniu o udzielenie zamówienia publicznego</w:t>
      </w:r>
      <w:r w:rsidR="00207BF9" w:rsidRPr="00E004D7">
        <w:rPr>
          <w:rFonts w:ascii="Tahoma" w:hAnsi="Tahoma" w:cs="Tahoma"/>
          <w:bCs/>
          <w:sz w:val="20"/>
          <w:szCs w:val="20"/>
        </w:rPr>
        <w:t xml:space="preserve"> </w:t>
      </w:r>
      <w:r w:rsidRPr="00E004D7">
        <w:rPr>
          <w:rFonts w:ascii="Tahoma" w:hAnsi="Tahoma" w:cs="Tahoma"/>
          <w:bCs/>
          <w:sz w:val="20"/>
          <w:szCs w:val="20"/>
        </w:rPr>
        <w:t>na</w:t>
      </w:r>
    </w:p>
    <w:p w:rsidR="002C3E1E" w:rsidRPr="00DD23F3" w:rsidRDefault="0014476A" w:rsidP="00207BF9">
      <w:pPr>
        <w:jc w:val="center"/>
        <w:rPr>
          <w:rFonts w:ascii="Tahoma" w:hAnsi="Tahoma" w:cs="Tahoma"/>
          <w:b/>
          <w:bCs/>
          <w:iCs/>
          <w:color w:val="FF0000"/>
          <w:sz w:val="20"/>
          <w:szCs w:val="20"/>
        </w:rPr>
      </w:pPr>
      <w:r w:rsidRPr="00E004D7">
        <w:rPr>
          <w:sz w:val="18"/>
          <w:szCs w:val="18"/>
        </w:rPr>
        <w:t xml:space="preserve"> </w:t>
      </w:r>
      <w:r w:rsidR="00207BF9" w:rsidRPr="00E004D7">
        <w:rPr>
          <w:rFonts w:ascii="Tahoma" w:hAnsi="Tahoma" w:cs="Tahoma"/>
          <w:b/>
          <w:bCs/>
          <w:sz w:val="20"/>
          <w:szCs w:val="20"/>
        </w:rPr>
        <w:t>dostawę</w:t>
      </w:r>
      <w:r w:rsidR="00521688" w:rsidRPr="00E004D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D6050" w:rsidRPr="00E004D7">
        <w:rPr>
          <w:rFonts w:ascii="Tahoma" w:hAnsi="Tahoma" w:cs="Tahoma"/>
          <w:b/>
          <w:bCs/>
          <w:iCs/>
          <w:sz w:val="20"/>
          <w:szCs w:val="20"/>
        </w:rPr>
        <w:t>warzyw</w:t>
      </w:r>
      <w:r w:rsidR="00521688" w:rsidRPr="00DD23F3">
        <w:rPr>
          <w:rFonts w:ascii="Tahoma" w:hAnsi="Tahoma" w:cs="Tahoma"/>
          <w:b/>
          <w:bCs/>
          <w:iCs/>
          <w:color w:val="FF0000"/>
          <w:sz w:val="20"/>
          <w:szCs w:val="20"/>
        </w:rPr>
        <w:t>.</w:t>
      </w:r>
    </w:p>
    <w:p w:rsidR="00207BF9" w:rsidRPr="00207BF9" w:rsidRDefault="00207BF9" w:rsidP="00207BF9">
      <w:pPr>
        <w:jc w:val="center"/>
        <w:rPr>
          <w:rFonts w:cs="Tahoma"/>
          <w:b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Default="002C3E1E" w:rsidP="00207BF9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5F2FC8" w:rsidRDefault="005F2FC8">
      <w:pPr>
        <w:rPr>
          <w:rFonts w:ascii="Tahoma" w:hAnsi="Tahoma" w:cs="Tahoma"/>
          <w:b/>
          <w:sz w:val="18"/>
          <w:szCs w:val="18"/>
        </w:rPr>
      </w:pPr>
    </w:p>
    <w:p w:rsidR="002C3E1E" w:rsidRPr="009D6050" w:rsidRDefault="002C3E1E">
      <w:pPr>
        <w:rPr>
          <w:rFonts w:ascii="Tahoma" w:hAnsi="Tahoma" w:cs="Tahoma"/>
          <w:b/>
          <w:sz w:val="18"/>
          <w:szCs w:val="18"/>
        </w:rPr>
      </w:pPr>
      <w:r w:rsidRPr="009D6050">
        <w:rPr>
          <w:rFonts w:ascii="Tahoma" w:hAnsi="Tahoma" w:cs="Tahoma"/>
          <w:b/>
          <w:sz w:val="18"/>
          <w:szCs w:val="18"/>
        </w:rPr>
        <w:t>Zobowiązania Wykonawcy:</w:t>
      </w:r>
    </w:p>
    <w:p w:rsidR="003C0353" w:rsidRPr="009D6050" w:rsidRDefault="003C0353">
      <w:pPr>
        <w:rPr>
          <w:rFonts w:ascii="Tahoma" w:hAnsi="Tahoma" w:cs="Tahoma"/>
          <w:b/>
          <w:sz w:val="18"/>
          <w:szCs w:val="18"/>
        </w:rPr>
      </w:pPr>
    </w:p>
    <w:p w:rsidR="002C3E1E" w:rsidRPr="009D6050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9D6050">
        <w:rPr>
          <w:rFonts w:ascii="Tahoma" w:hAnsi="Tahoma" w:cs="Tahoma"/>
          <w:b/>
          <w:sz w:val="18"/>
          <w:szCs w:val="18"/>
        </w:rPr>
        <w:t>Wykonawca składa ofertę dla części …………………* zamówienia.</w:t>
      </w:r>
    </w:p>
    <w:p w:rsidR="003E5E43" w:rsidRPr="009D6050" w:rsidRDefault="003E5E43" w:rsidP="003E5E43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A39C9" w:rsidRPr="009D6050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9D6050"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3C0353" w:rsidRPr="009D6050" w:rsidRDefault="003C0353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9D6050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 xml:space="preserve">Termin realizacji zamówienia: </w:t>
      </w:r>
      <w:r w:rsidR="00207BF9" w:rsidRPr="009D6050">
        <w:rPr>
          <w:rFonts w:ascii="Tahoma" w:hAnsi="Tahoma" w:cs="Tahoma"/>
          <w:sz w:val="18"/>
          <w:szCs w:val="18"/>
        </w:rPr>
        <w:t>12</w:t>
      </w:r>
      <w:r w:rsidR="00D220C2" w:rsidRPr="009D6050">
        <w:rPr>
          <w:rFonts w:ascii="Tahoma" w:hAnsi="Tahoma" w:cs="Tahoma"/>
          <w:sz w:val="18"/>
          <w:szCs w:val="18"/>
        </w:rPr>
        <w:t xml:space="preserve"> miesi</w:t>
      </w:r>
      <w:r w:rsidR="00207BF9" w:rsidRPr="009D6050">
        <w:rPr>
          <w:rFonts w:ascii="Tahoma" w:hAnsi="Tahoma" w:cs="Tahoma"/>
          <w:sz w:val="18"/>
          <w:szCs w:val="18"/>
        </w:rPr>
        <w:t>ęcy</w:t>
      </w:r>
      <w:r w:rsidR="00D220C2" w:rsidRPr="009D6050">
        <w:rPr>
          <w:rFonts w:ascii="Tahoma" w:hAnsi="Tahoma" w:cs="Tahoma"/>
          <w:sz w:val="18"/>
          <w:szCs w:val="18"/>
        </w:rPr>
        <w:t xml:space="preserve"> od</w:t>
      </w:r>
      <w:r w:rsidR="00521688" w:rsidRPr="009D6050">
        <w:rPr>
          <w:rFonts w:ascii="Tahoma" w:hAnsi="Tahoma" w:cs="Tahoma"/>
          <w:sz w:val="18"/>
          <w:szCs w:val="18"/>
        </w:rPr>
        <w:t xml:space="preserve"> daty rozpoczęcia realizacji zamówienia</w:t>
      </w:r>
      <w:r w:rsidR="00D220C2" w:rsidRPr="009D6050">
        <w:rPr>
          <w:rFonts w:ascii="Tahoma" w:hAnsi="Tahoma" w:cs="Tahoma"/>
          <w:sz w:val="18"/>
          <w:szCs w:val="18"/>
        </w:rPr>
        <w:t>.</w:t>
      </w:r>
    </w:p>
    <w:p w:rsidR="002C3E1E" w:rsidRPr="009D6050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9D6050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 xml:space="preserve">Termin płatności: </w:t>
      </w:r>
      <w:r w:rsidR="003664F1" w:rsidRPr="009D6050">
        <w:rPr>
          <w:rFonts w:ascii="Tahoma" w:hAnsi="Tahoma" w:cs="Tahoma"/>
          <w:b/>
          <w:sz w:val="18"/>
          <w:szCs w:val="18"/>
        </w:rPr>
        <w:t xml:space="preserve">……. </w:t>
      </w:r>
      <w:r w:rsidRPr="009D6050">
        <w:rPr>
          <w:rFonts w:ascii="Tahoma" w:hAnsi="Tahoma" w:cs="Tahoma"/>
          <w:b/>
          <w:sz w:val="18"/>
          <w:szCs w:val="18"/>
        </w:rPr>
        <w:t>dni</w:t>
      </w:r>
      <w:r w:rsidRPr="009D6050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9D6050"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Pr="009D6050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9D6050" w:rsidRPr="008C285C" w:rsidRDefault="009D6050" w:rsidP="009D6050">
      <w:pPr>
        <w:pStyle w:val="Tekstpodstawowy"/>
        <w:ind w:left="284"/>
        <w:jc w:val="both"/>
        <w:rPr>
          <w:rFonts w:ascii="Tahoma" w:hAnsi="Tahoma" w:cs="Tahoma"/>
          <w:b/>
          <w:sz w:val="20"/>
        </w:rPr>
      </w:pPr>
      <w:r w:rsidRPr="009D6050">
        <w:rPr>
          <w:rFonts w:ascii="Tahoma" w:hAnsi="Tahoma" w:cs="Tahoma"/>
          <w:b/>
          <w:sz w:val="18"/>
          <w:szCs w:val="18"/>
        </w:rPr>
        <w:t>Zaoferowany termin płatności nie może być krótszy niż 30 dni i dłuższy niż 60 dni. Termin płatności będzie oceniany zgodnie z podanymi w SIWZ kryteriami wyboru ofert</w:t>
      </w:r>
      <w:r w:rsidRPr="008C285C">
        <w:rPr>
          <w:rFonts w:ascii="Tahoma" w:hAnsi="Tahoma" w:cs="Tahoma"/>
          <w:b/>
          <w:sz w:val="20"/>
        </w:rPr>
        <w:t>.</w:t>
      </w:r>
    </w:p>
    <w:p w:rsidR="009D6050" w:rsidRPr="008C285C" w:rsidRDefault="009D6050" w:rsidP="009D6050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9D6050" w:rsidRPr="009D6050" w:rsidRDefault="009D6050" w:rsidP="009D6050">
      <w:pPr>
        <w:pStyle w:val="Tekstpodstawowy"/>
        <w:numPr>
          <w:ilvl w:val="0"/>
          <w:numId w:val="4"/>
        </w:num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 w:rsidRPr="009D6050">
        <w:rPr>
          <w:rFonts w:ascii="Tahoma" w:hAnsi="Tahoma" w:cs="Tahoma"/>
          <w:b/>
          <w:sz w:val="18"/>
          <w:szCs w:val="18"/>
        </w:rPr>
        <w:t xml:space="preserve">Termin dostawy </w:t>
      </w:r>
      <w:r w:rsidRPr="009D6050">
        <w:rPr>
          <w:rFonts w:ascii="Tahoma" w:hAnsi="Tahoma" w:cs="Tahoma"/>
          <w:sz w:val="18"/>
          <w:szCs w:val="18"/>
        </w:rPr>
        <w:t>24 godz.</w:t>
      </w:r>
      <w:r w:rsidRPr="009D6050">
        <w:rPr>
          <w:rFonts w:ascii="Tahoma" w:hAnsi="Tahoma" w:cs="Tahoma"/>
          <w:b/>
          <w:sz w:val="18"/>
          <w:szCs w:val="18"/>
        </w:rPr>
        <w:t xml:space="preserve"> </w:t>
      </w:r>
      <w:r w:rsidRPr="009D6050">
        <w:rPr>
          <w:rFonts w:ascii="Tahoma" w:hAnsi="Tahoma" w:cs="Tahoma"/>
          <w:sz w:val="18"/>
          <w:szCs w:val="18"/>
        </w:rPr>
        <w:t>od chwili zgłoszenia zapotrzebowania przez Zamawiającego.</w:t>
      </w:r>
    </w:p>
    <w:p w:rsidR="009D6050" w:rsidRPr="009D6050" w:rsidRDefault="009D6050" w:rsidP="009D6050">
      <w:pPr>
        <w:pStyle w:val="Tekstpodstawowy"/>
        <w:suppressAutoHyphens w:val="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9D6050" w:rsidRPr="009D6050" w:rsidRDefault="009D6050" w:rsidP="009D6050">
      <w:pPr>
        <w:pStyle w:val="Tekstpodstawowy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9D6050">
        <w:rPr>
          <w:rFonts w:ascii="Tahoma" w:hAnsi="Tahoma" w:cs="Tahoma"/>
          <w:sz w:val="18"/>
          <w:szCs w:val="18"/>
        </w:rPr>
        <w:t xml:space="preserve">Dostawy towarów w wyjątkowych sytuacjach (tzw. „na cito”) realizowane będą </w:t>
      </w:r>
      <w:r w:rsidRPr="009D6050">
        <w:rPr>
          <w:rFonts w:ascii="Tahoma" w:hAnsi="Tahoma" w:cs="Tahoma"/>
          <w:b/>
          <w:sz w:val="18"/>
          <w:szCs w:val="18"/>
        </w:rPr>
        <w:t xml:space="preserve"> w terminie do 8 godz.</w:t>
      </w:r>
    </w:p>
    <w:p w:rsidR="009D6050" w:rsidRDefault="009D6050" w:rsidP="009D6050">
      <w:pPr>
        <w:pStyle w:val="Akapitzlist"/>
        <w:rPr>
          <w:rFonts w:ascii="Tahoma" w:hAnsi="Tahoma" w:cs="Tahoma"/>
          <w:spacing w:val="-1"/>
          <w:sz w:val="18"/>
          <w:szCs w:val="18"/>
        </w:rPr>
      </w:pPr>
    </w:p>
    <w:p w:rsidR="00463F0D" w:rsidRDefault="00207BF9" w:rsidP="00DD23F3">
      <w:pPr>
        <w:pStyle w:val="Tekstpodstawowy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463F0D">
        <w:rPr>
          <w:rFonts w:ascii="Tahoma" w:hAnsi="Tahoma" w:cs="Tahoma"/>
          <w:spacing w:val="-1"/>
          <w:sz w:val="18"/>
          <w:szCs w:val="18"/>
        </w:rPr>
        <w:t>Wykonawca zobowiązuje się dostarczać towar do magazynu żywnościowego Zamawiającego mieszczącego się w Mazowieckim Szpitalu Specjalistycznym im. dr. Józefa Psarskiego w Ostrołęce przy Al. Jana Pawła II 120</w:t>
      </w:r>
      <w:r w:rsidR="00DD23F3">
        <w:rPr>
          <w:rFonts w:ascii="Tahoma" w:hAnsi="Tahoma" w:cs="Tahoma"/>
          <w:spacing w:val="-1"/>
          <w:sz w:val="18"/>
          <w:szCs w:val="18"/>
        </w:rPr>
        <w:t xml:space="preserve"> </w:t>
      </w:r>
      <w:r w:rsidRPr="00463F0D">
        <w:rPr>
          <w:rFonts w:ascii="Tahoma" w:hAnsi="Tahoma" w:cs="Tahoma"/>
          <w:spacing w:val="-1"/>
          <w:sz w:val="18"/>
          <w:szCs w:val="18"/>
        </w:rPr>
        <w:t>A w asortymentach, ilościach, i terminach uzgodnionych uprzednio przez upoważnionego pracownika Zamawiającego</w:t>
      </w:r>
      <w:r w:rsidR="00463F0D">
        <w:rPr>
          <w:rFonts w:ascii="Tahoma" w:hAnsi="Tahoma" w:cs="Tahoma"/>
          <w:sz w:val="18"/>
          <w:szCs w:val="18"/>
        </w:rPr>
        <w:t>.</w:t>
      </w:r>
    </w:p>
    <w:p w:rsidR="009D6050" w:rsidRDefault="009D6050" w:rsidP="009D6050">
      <w:pPr>
        <w:pStyle w:val="Tekstpodstawowy"/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463F0D" w:rsidRPr="00463F0D" w:rsidRDefault="00463F0D" w:rsidP="009D6050">
      <w:pPr>
        <w:pStyle w:val="Tekstpodstawowy"/>
        <w:numPr>
          <w:ilvl w:val="0"/>
          <w:numId w:val="4"/>
        </w:numPr>
        <w:tabs>
          <w:tab w:val="left" w:pos="426"/>
        </w:tabs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463F0D">
        <w:rPr>
          <w:rFonts w:ascii="Tahoma" w:hAnsi="Tahoma" w:cs="Tahoma"/>
          <w:spacing w:val="-1"/>
          <w:sz w:val="18"/>
          <w:szCs w:val="18"/>
        </w:rPr>
        <w:t>Dostawy jednostkowych zamówień towaru realizowane będą przez Wykonawcę:</w:t>
      </w:r>
    </w:p>
    <w:p w:rsidR="00C97C82" w:rsidRDefault="00521688" w:rsidP="009D6050">
      <w:pPr>
        <w:pStyle w:val="Tekstpodstawowy"/>
        <w:tabs>
          <w:tab w:val="left" w:pos="426"/>
        </w:tabs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b/>
          <w:spacing w:val="-1"/>
          <w:sz w:val="18"/>
          <w:szCs w:val="18"/>
        </w:rPr>
        <w:t xml:space="preserve">     </w:t>
      </w:r>
      <w:r w:rsidR="009D6050">
        <w:rPr>
          <w:rFonts w:ascii="Tahoma" w:hAnsi="Tahoma" w:cs="Tahoma"/>
          <w:b/>
          <w:spacing w:val="-1"/>
          <w:sz w:val="18"/>
          <w:szCs w:val="18"/>
        </w:rPr>
        <w:t xml:space="preserve">  </w:t>
      </w:r>
      <w:r w:rsidR="00463F0D">
        <w:rPr>
          <w:rFonts w:ascii="Tahoma" w:hAnsi="Tahoma" w:cs="Tahoma"/>
          <w:b/>
          <w:spacing w:val="-1"/>
          <w:sz w:val="18"/>
          <w:szCs w:val="18"/>
        </w:rPr>
        <w:t>Minimum dwa razy w tygodniu od poniedziałku do soboty w godz. 6.00-10.00</w:t>
      </w:r>
    </w:p>
    <w:p w:rsidR="00463F0D" w:rsidRPr="009D6050" w:rsidRDefault="00463F0D" w:rsidP="009D6050">
      <w:pPr>
        <w:pStyle w:val="Tekstpodstawowy"/>
        <w:tabs>
          <w:tab w:val="left" w:pos="426"/>
        </w:tabs>
        <w:suppressAutoHyphens w:val="0"/>
        <w:ind w:left="36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2C3E1E" w:rsidRPr="009D6050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9D6050">
        <w:rPr>
          <w:rFonts w:ascii="Tahoma" w:hAnsi="Tahoma" w:cs="Tahoma"/>
          <w:i/>
          <w:sz w:val="18"/>
          <w:szCs w:val="18"/>
        </w:rPr>
        <w:t>SIWZ.</w:t>
      </w:r>
      <w:r w:rsidRPr="009D6050">
        <w:rPr>
          <w:rFonts w:ascii="Tahoma" w:hAnsi="Tahoma" w:cs="Tahoma"/>
          <w:sz w:val="18"/>
          <w:szCs w:val="18"/>
        </w:rPr>
        <w:t xml:space="preserve"> </w:t>
      </w:r>
    </w:p>
    <w:p w:rsidR="002C3E1E" w:rsidRPr="009D6050" w:rsidRDefault="002C3E1E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2C3E1E" w:rsidRPr="009D6050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>Oświadczamy, że wartość brutto oferty uwzględnia wszystkie wymagania określone w SIWZ oraz  obejmuje wszelkie koszty, jakie poniesiemy z tytułu należytej oraz zgodnej z obowiązującymi przepisami realizacji przedmiotu zamówienia.</w:t>
      </w:r>
    </w:p>
    <w:p w:rsidR="002C3E1E" w:rsidRPr="009D6050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9D6050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Pr="009D6050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9D6050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Pr="009D6050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>Oświadczamy, że zapoznaliśmy się z warunkami przedstawionymi w Specyfikacji Istotnych Warunków Zamówienia i przyjmujemy je bez zastrzeżeń.</w:t>
      </w:r>
    </w:p>
    <w:p w:rsidR="009D6050" w:rsidRDefault="009D6050" w:rsidP="009D6050">
      <w:pPr>
        <w:pStyle w:val="Akapitzlist"/>
        <w:rPr>
          <w:rFonts w:ascii="Tahoma" w:hAnsi="Tahoma" w:cs="Tahoma"/>
          <w:sz w:val="18"/>
          <w:szCs w:val="18"/>
        </w:rPr>
      </w:pPr>
    </w:p>
    <w:p w:rsidR="009D6050" w:rsidRPr="009D6050" w:rsidRDefault="009D6050" w:rsidP="009D6050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Pr="009D6050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Pr="009D6050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>Oświadczamy, iż*:</w:t>
      </w:r>
    </w:p>
    <w:p w:rsidR="002C3E1E" w:rsidRPr="009D6050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Pr="009D6050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Pr="009D6050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Pr="009D6050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Pr="009D6050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E03B70" w:rsidRPr="009D6050" w:rsidRDefault="00E03B70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Pr="009D6050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>Oświadczamy, iż*:</w:t>
      </w:r>
    </w:p>
    <w:p w:rsidR="002C3E1E" w:rsidRPr="009D6050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>- niniejsze zamówienie wykonamy samodzielnie;</w:t>
      </w:r>
    </w:p>
    <w:p w:rsidR="003C0353" w:rsidRPr="009D6050" w:rsidRDefault="002C3E1E" w:rsidP="003C0353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3C0353" w:rsidRPr="009D6050" w:rsidRDefault="003C0353" w:rsidP="003C0353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C0353" w:rsidRPr="009D6050" w:rsidRDefault="003C0353" w:rsidP="003C0353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b/>
          <w:color w:val="000000"/>
          <w:sz w:val="18"/>
          <w:szCs w:val="18"/>
        </w:rPr>
        <w:t>1</w:t>
      </w:r>
      <w:r w:rsidR="009D6050" w:rsidRPr="009D6050">
        <w:rPr>
          <w:rFonts w:ascii="Tahoma" w:hAnsi="Tahoma" w:cs="Tahoma"/>
          <w:b/>
          <w:color w:val="000000"/>
          <w:sz w:val="18"/>
          <w:szCs w:val="18"/>
        </w:rPr>
        <w:t>5</w:t>
      </w:r>
      <w:r w:rsidRPr="009D6050">
        <w:rPr>
          <w:rFonts w:ascii="Tahoma" w:hAnsi="Tahoma" w:cs="Tahoma"/>
          <w:color w:val="000000"/>
          <w:sz w:val="18"/>
          <w:szCs w:val="18"/>
        </w:rPr>
        <w:t>. Oświadczam, że wypełniłem obowiązki informacyjne przewidziane w art. 13 lub art. 14 RODO</w:t>
      </w:r>
      <w:r w:rsidRPr="009D6050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D6050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D6050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D6050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D6050">
        <w:rPr>
          <w:rFonts w:ascii="Tahoma" w:hAnsi="Tahoma" w:cs="Tahoma"/>
          <w:sz w:val="18"/>
          <w:szCs w:val="18"/>
        </w:rPr>
        <w:t>.</w:t>
      </w:r>
      <w:r w:rsidR="00B6040D" w:rsidRPr="009D6050">
        <w:rPr>
          <w:rStyle w:val="Odwoanieprzypisudolnego"/>
          <w:rFonts w:ascii="Tahoma" w:hAnsi="Tahoma" w:cs="Tahoma"/>
          <w:sz w:val="18"/>
          <w:szCs w:val="18"/>
          <w:lang w:val="x-none" w:eastAsia="en-GB"/>
        </w:rPr>
        <w:t xml:space="preserve"> 2)</w:t>
      </w:r>
    </w:p>
    <w:p w:rsidR="003C0353" w:rsidRPr="009D6050" w:rsidRDefault="003C0353" w:rsidP="003C0353">
      <w:pPr>
        <w:pStyle w:val="Tekstprzypisudolnego"/>
        <w:ind w:left="426" w:hanging="568"/>
        <w:rPr>
          <w:rFonts w:ascii="Tahoma" w:hAnsi="Tahoma" w:cs="Tahoma"/>
          <w:sz w:val="18"/>
          <w:szCs w:val="18"/>
        </w:rPr>
      </w:pPr>
      <w:r w:rsidRPr="009D6050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9D6050">
        <w:rPr>
          <w:rFonts w:ascii="Tahoma" w:hAnsi="Tahoma" w:cs="Tahoma"/>
          <w:sz w:val="18"/>
          <w:szCs w:val="18"/>
          <w:vertAlign w:val="superscript"/>
        </w:rPr>
        <w:t>)</w:t>
      </w:r>
      <w:r w:rsidRPr="009D6050">
        <w:rPr>
          <w:rFonts w:ascii="Tahoma" w:hAnsi="Tahoma" w:cs="Tahoma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654EB" w:rsidRPr="009D6050" w:rsidRDefault="005F2FC8" w:rsidP="004654EB">
      <w:pPr>
        <w:pStyle w:val="NormalnyWeb"/>
        <w:ind w:left="426" w:hanging="568"/>
        <w:jc w:val="both"/>
        <w:rPr>
          <w:rFonts w:ascii="Tahoma" w:hAnsi="Tahoma" w:cs="Tahoma"/>
          <w:sz w:val="18"/>
          <w:szCs w:val="18"/>
        </w:rPr>
      </w:pPr>
      <w:bookmarkStart w:id="1" w:name="_Hlk518549955"/>
      <w:r w:rsidRPr="009D6050">
        <w:rPr>
          <w:rStyle w:val="Odwoanieprzypisudolnego"/>
          <w:rFonts w:ascii="Tahoma" w:hAnsi="Tahoma" w:cs="Tahoma"/>
          <w:sz w:val="18"/>
          <w:szCs w:val="18"/>
          <w:lang w:val="x-none" w:eastAsia="en-GB"/>
        </w:rPr>
        <w:t>2)</w:t>
      </w:r>
      <w:r w:rsidR="003C0353" w:rsidRPr="009D6050">
        <w:rPr>
          <w:rFonts w:ascii="Tahoma" w:hAnsi="Tahoma" w:cs="Tahoma"/>
          <w:color w:val="000000"/>
          <w:sz w:val="18"/>
          <w:szCs w:val="18"/>
        </w:rPr>
        <w:t xml:space="preserve"> </w:t>
      </w:r>
      <w:bookmarkEnd w:id="1"/>
      <w:r w:rsidR="003C0353" w:rsidRPr="009D6050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="003C0353" w:rsidRPr="009D6050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5E43" w:rsidRPr="009D6050" w:rsidRDefault="003E5E43" w:rsidP="004654EB">
      <w:pPr>
        <w:pStyle w:val="NormalnyWeb"/>
        <w:ind w:left="426" w:hanging="568"/>
        <w:jc w:val="both"/>
        <w:rPr>
          <w:rFonts w:ascii="Tahoma" w:hAnsi="Tahoma" w:cs="Tahoma"/>
          <w:sz w:val="18"/>
          <w:szCs w:val="18"/>
        </w:rPr>
      </w:pPr>
    </w:p>
    <w:p w:rsidR="005F2FC8" w:rsidRPr="009D6050" w:rsidRDefault="005F2FC8" w:rsidP="005F2FC8">
      <w:pPr>
        <w:pStyle w:val="NormalnyWeb"/>
        <w:tabs>
          <w:tab w:val="left" w:pos="0"/>
        </w:tabs>
        <w:jc w:val="both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 w:rsidRPr="009D6050"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Informacja dotycząca ochrony osób fizycznych w związku z przetwarzaniem danych osobowych i w sprawie swobodnego przepływu takich danych oraz uchylenia (RODO) w załączeniu do niniejszego pisma.  </w:t>
      </w:r>
    </w:p>
    <w:p w:rsidR="005F2FC8" w:rsidRPr="009D6050" w:rsidRDefault="005F2FC8" w:rsidP="004654EB">
      <w:pPr>
        <w:pStyle w:val="NormalnyWeb"/>
        <w:ind w:left="426" w:hanging="568"/>
        <w:jc w:val="both"/>
        <w:rPr>
          <w:rFonts w:ascii="Tahoma" w:hAnsi="Tahoma" w:cs="Tahoma"/>
          <w:sz w:val="18"/>
          <w:szCs w:val="18"/>
        </w:rPr>
      </w:pPr>
    </w:p>
    <w:p w:rsidR="005F2FC8" w:rsidRPr="009D6050" w:rsidRDefault="005F2FC8" w:rsidP="004654EB">
      <w:pPr>
        <w:pStyle w:val="NormalnyWeb"/>
        <w:ind w:left="426" w:hanging="568"/>
        <w:jc w:val="both"/>
        <w:rPr>
          <w:rFonts w:ascii="Tahoma" w:hAnsi="Tahoma" w:cs="Tahoma"/>
          <w:sz w:val="18"/>
          <w:szCs w:val="18"/>
        </w:rPr>
      </w:pPr>
    </w:p>
    <w:p w:rsidR="002C3E1E" w:rsidRPr="009D6050" w:rsidRDefault="002C3E1E" w:rsidP="004654EB">
      <w:pPr>
        <w:pStyle w:val="NormalnyWeb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 xml:space="preserve"> </w:t>
      </w:r>
      <w:r w:rsidR="004654EB" w:rsidRPr="009D6050">
        <w:rPr>
          <w:rFonts w:ascii="Tahoma" w:hAnsi="Tahoma" w:cs="Tahoma"/>
          <w:b/>
          <w:sz w:val="18"/>
          <w:szCs w:val="18"/>
        </w:rPr>
        <w:t>1</w:t>
      </w:r>
      <w:r w:rsidR="009D6050" w:rsidRPr="009D6050">
        <w:rPr>
          <w:rFonts w:ascii="Tahoma" w:hAnsi="Tahoma" w:cs="Tahoma"/>
          <w:b/>
          <w:sz w:val="18"/>
          <w:szCs w:val="18"/>
        </w:rPr>
        <w:t>6</w:t>
      </w:r>
      <w:r w:rsidR="004654EB" w:rsidRPr="009D6050">
        <w:rPr>
          <w:rFonts w:ascii="Tahoma" w:hAnsi="Tahoma" w:cs="Tahoma"/>
          <w:sz w:val="18"/>
          <w:szCs w:val="18"/>
        </w:rPr>
        <w:t xml:space="preserve">. </w:t>
      </w:r>
      <w:r w:rsidRPr="009D6050">
        <w:rPr>
          <w:rFonts w:ascii="Tahoma" w:hAnsi="Tahoma" w:cs="Tahoma"/>
          <w:sz w:val="18"/>
          <w:szCs w:val="18"/>
        </w:rPr>
        <w:t>Oświadczamy, że jesteśmy*:</w:t>
      </w:r>
    </w:p>
    <w:p w:rsidR="002C3E1E" w:rsidRPr="009D6050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 xml:space="preserve"> mikroprzedsiębiorstwem</w:t>
      </w:r>
    </w:p>
    <w:p w:rsidR="002C3E1E" w:rsidRPr="009D6050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 xml:space="preserve"> małym przedsiębiorstwem</w:t>
      </w:r>
    </w:p>
    <w:p w:rsidR="002C3E1E" w:rsidRPr="009D6050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 xml:space="preserve"> średnim przedsiębiorstwem</w:t>
      </w:r>
    </w:p>
    <w:p w:rsidR="002C3E1E" w:rsidRPr="009D6050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 xml:space="preserve"> dużym przedsiębiorstwem</w:t>
      </w:r>
    </w:p>
    <w:p w:rsidR="002C3E1E" w:rsidRDefault="002C3E1E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A39C9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</w:t>
      </w:r>
      <w:r w:rsidR="009D6050">
        <w:rPr>
          <w:rFonts w:ascii="Tahoma" w:hAnsi="Tahoma" w:cs="Tahoma"/>
          <w:b/>
          <w:sz w:val="18"/>
          <w:szCs w:val="18"/>
        </w:rPr>
        <w:t>7</w:t>
      </w:r>
      <w:r w:rsidR="002C3E1E">
        <w:rPr>
          <w:rFonts w:ascii="Tahoma" w:hAnsi="Tahoma" w:cs="Tahoma"/>
          <w:b/>
          <w:sz w:val="18"/>
          <w:szCs w:val="18"/>
        </w:rPr>
        <w:t>. Oferta zawiera informacje stanowiące tajemnicę przedsiębiorstwa w rozumieniu przepisów o zwalczaniu nieuczciwej konkurencji</w:t>
      </w:r>
    </w:p>
    <w:p w:rsidR="002C3E1E" w:rsidRDefault="002C3E1E">
      <w:pPr>
        <w:widowControl w:val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2C3E1E" w:rsidRPr="009D6050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D6050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2C3E1E" w:rsidRPr="009D6050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654EB" w:rsidRPr="009D6050" w:rsidRDefault="004654EB" w:rsidP="009D6050">
      <w:pPr>
        <w:widowControl w:val="0"/>
        <w:numPr>
          <w:ilvl w:val="0"/>
          <w:numId w:val="16"/>
        </w:numPr>
        <w:suppressAutoHyphens w:val="0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9D6050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D6050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4654EB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. </w:t>
      </w:r>
      <w:r w:rsidR="002C3E1E"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4" w15:restartNumberingAfterBreak="0">
    <w:nsid w:val="0087732C"/>
    <w:multiLevelType w:val="hybridMultilevel"/>
    <w:tmpl w:val="6FE2B554"/>
    <w:name w:val="WW8Num44"/>
    <w:lvl w:ilvl="0" w:tplc="370898E4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B1881"/>
    <w:multiLevelType w:val="hybridMultilevel"/>
    <w:tmpl w:val="1576BE9A"/>
    <w:name w:val="WW8Num42"/>
    <w:lvl w:ilvl="0" w:tplc="A6DA7F78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F264E"/>
    <w:multiLevelType w:val="hybridMultilevel"/>
    <w:tmpl w:val="6C768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B10AB7"/>
    <w:multiLevelType w:val="hybridMultilevel"/>
    <w:tmpl w:val="76A877FA"/>
    <w:name w:val="WW8Num43"/>
    <w:lvl w:ilvl="0" w:tplc="7AF6AD1A">
      <w:start w:val="17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E504E"/>
    <w:multiLevelType w:val="hybridMultilevel"/>
    <w:tmpl w:val="1002A318"/>
    <w:lvl w:ilvl="0" w:tplc="701C6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66929"/>
    <w:multiLevelType w:val="hybridMultilevel"/>
    <w:tmpl w:val="696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65890"/>
    <w:rsid w:val="000D5B73"/>
    <w:rsid w:val="00114CAC"/>
    <w:rsid w:val="001312E1"/>
    <w:rsid w:val="0014476A"/>
    <w:rsid w:val="00207BF9"/>
    <w:rsid w:val="002A39C9"/>
    <w:rsid w:val="002C3E1E"/>
    <w:rsid w:val="003664F1"/>
    <w:rsid w:val="003C0353"/>
    <w:rsid w:val="003E5E43"/>
    <w:rsid w:val="00463F0D"/>
    <w:rsid w:val="004654EB"/>
    <w:rsid w:val="0049149A"/>
    <w:rsid w:val="004C5BC1"/>
    <w:rsid w:val="00521688"/>
    <w:rsid w:val="00590E3D"/>
    <w:rsid w:val="005F2FC8"/>
    <w:rsid w:val="0061744B"/>
    <w:rsid w:val="006448E3"/>
    <w:rsid w:val="00667F88"/>
    <w:rsid w:val="006976B4"/>
    <w:rsid w:val="00712398"/>
    <w:rsid w:val="00726CB8"/>
    <w:rsid w:val="007628FB"/>
    <w:rsid w:val="008530FC"/>
    <w:rsid w:val="00955CAF"/>
    <w:rsid w:val="009D6050"/>
    <w:rsid w:val="00A5557D"/>
    <w:rsid w:val="00AA74D2"/>
    <w:rsid w:val="00B0132B"/>
    <w:rsid w:val="00B06755"/>
    <w:rsid w:val="00B349DC"/>
    <w:rsid w:val="00B34DEA"/>
    <w:rsid w:val="00B6040D"/>
    <w:rsid w:val="00C07183"/>
    <w:rsid w:val="00C97C82"/>
    <w:rsid w:val="00D220C2"/>
    <w:rsid w:val="00DD23F3"/>
    <w:rsid w:val="00E004D7"/>
    <w:rsid w:val="00E03B70"/>
    <w:rsid w:val="00F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1FA30F"/>
  <w15:docId w15:val="{CDDECD43-2981-415C-B7EA-7C78A782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353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3C0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30</cp:revision>
  <cp:lastPrinted>2018-07-05T08:30:00Z</cp:lastPrinted>
  <dcterms:created xsi:type="dcterms:W3CDTF">2018-02-20T11:34:00Z</dcterms:created>
  <dcterms:modified xsi:type="dcterms:W3CDTF">2019-04-19T09:06:00Z</dcterms:modified>
</cp:coreProperties>
</file>