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01536B" w:rsidRPr="004D7775">
        <w:rPr>
          <w:rFonts w:ascii="Tahoma" w:hAnsi="Tahoma" w:cs="Tahoma"/>
          <w:sz w:val="18"/>
          <w:szCs w:val="18"/>
        </w:rPr>
        <w:t>7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Pr="004D7775">
        <w:rPr>
          <w:rFonts w:ascii="Tahoma" w:hAnsi="Tahoma" w:cs="Tahoma"/>
          <w:sz w:val="18"/>
          <w:szCs w:val="18"/>
        </w:rPr>
        <w:t xml:space="preserve"> </w:t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</w:r>
      <w:r w:rsidRPr="004D7775"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Pr="004D7775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4D7775" w:rsidRDefault="002C3E1E">
      <w:pPr>
        <w:jc w:val="center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4D7775" w:rsidRDefault="002C3E1E">
      <w:pPr>
        <w:jc w:val="center"/>
        <w:rPr>
          <w:rFonts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F95A0B" w:rsidRPr="004D7775" w:rsidRDefault="00F95A0B" w:rsidP="00F95A0B">
      <w:pPr>
        <w:pStyle w:val="Tekstpodstawowy31"/>
        <w:rPr>
          <w:sz w:val="18"/>
          <w:szCs w:val="18"/>
        </w:rPr>
      </w:pPr>
      <w:r w:rsidRPr="004D7775">
        <w:rPr>
          <w:bCs/>
          <w:sz w:val="18"/>
          <w:szCs w:val="18"/>
        </w:rPr>
        <w:t xml:space="preserve">na dostawę </w:t>
      </w:r>
      <w:r w:rsidR="0004227E" w:rsidRPr="004D7775">
        <w:rPr>
          <w:bCs/>
          <w:sz w:val="18"/>
          <w:szCs w:val="18"/>
        </w:rPr>
        <w:t>leków</w:t>
      </w:r>
      <w:r w:rsidRPr="004D7775">
        <w:rPr>
          <w:bCs/>
          <w:sz w:val="18"/>
          <w:szCs w:val="18"/>
        </w:rPr>
        <w:t>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  <w:bookmarkStart w:id="0" w:name="_GoBack"/>
      <w:bookmarkEnd w:id="0"/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……….*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5A497A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5A497A">
        <w:rPr>
          <w:rFonts w:ascii="Tahoma" w:hAnsi="Tahoma" w:cs="Tahoma"/>
          <w:sz w:val="18"/>
          <w:szCs w:val="18"/>
        </w:rPr>
        <w:t xml:space="preserve">Termin płatności: </w:t>
      </w:r>
      <w:r w:rsidR="003664F1" w:rsidRPr="005A497A">
        <w:rPr>
          <w:rFonts w:ascii="Tahoma" w:hAnsi="Tahoma" w:cs="Tahoma"/>
          <w:b/>
          <w:sz w:val="18"/>
          <w:szCs w:val="18"/>
        </w:rPr>
        <w:t xml:space="preserve">……. </w:t>
      </w:r>
      <w:r w:rsidRPr="005A497A">
        <w:rPr>
          <w:rFonts w:ascii="Tahoma" w:hAnsi="Tahoma" w:cs="Tahoma"/>
          <w:b/>
          <w:sz w:val="18"/>
          <w:szCs w:val="18"/>
        </w:rPr>
        <w:t xml:space="preserve">dni </w:t>
      </w:r>
      <w:r w:rsidRPr="005A497A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5A497A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C808E0" w:rsidRPr="005A497A" w:rsidRDefault="002C3E1E" w:rsidP="00C808E0">
      <w:pPr>
        <w:numPr>
          <w:ilvl w:val="0"/>
          <w:numId w:val="4"/>
        </w:numPr>
        <w:ind w:left="284" w:hanging="284"/>
        <w:jc w:val="both"/>
      </w:pPr>
      <w:r w:rsidRPr="005A497A">
        <w:rPr>
          <w:rFonts w:ascii="Tahoma" w:hAnsi="Tahoma" w:cs="Tahoma"/>
          <w:sz w:val="18"/>
          <w:szCs w:val="18"/>
        </w:rPr>
        <w:t xml:space="preserve">Zobowiązujemy się dostarczać przedmiot umowy do Apteki Szpitalnej dla </w:t>
      </w:r>
      <w:r w:rsidR="0014476A" w:rsidRPr="005A497A">
        <w:rPr>
          <w:rFonts w:ascii="Tahoma" w:hAnsi="Tahoma" w:cs="Tahoma"/>
          <w:b/>
          <w:sz w:val="18"/>
          <w:szCs w:val="18"/>
        </w:rPr>
        <w:t xml:space="preserve"> części </w:t>
      </w:r>
      <w:r w:rsidR="00F95A0B" w:rsidRPr="005A497A">
        <w:rPr>
          <w:rFonts w:ascii="Tahoma" w:hAnsi="Tahoma" w:cs="Tahoma"/>
          <w:b/>
          <w:sz w:val="18"/>
          <w:szCs w:val="18"/>
        </w:rPr>
        <w:t xml:space="preserve">……... </w:t>
      </w:r>
      <w:r w:rsidRPr="005A497A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5A497A">
        <w:rPr>
          <w:rFonts w:ascii="Tahoma" w:hAnsi="Tahoma" w:cs="Tahoma"/>
          <w:b/>
          <w:sz w:val="18"/>
          <w:szCs w:val="18"/>
        </w:rPr>
        <w:t xml:space="preserve">w ciągu ……… godz. </w:t>
      </w:r>
      <w:r w:rsidR="00F95A0B" w:rsidRPr="005A497A">
        <w:rPr>
          <w:rFonts w:ascii="Tahoma" w:hAnsi="Tahoma" w:cs="Tahoma"/>
          <w:sz w:val="18"/>
          <w:szCs w:val="18"/>
        </w:rPr>
        <w:t>od momentu</w:t>
      </w:r>
      <w:r w:rsidRPr="005A497A">
        <w:rPr>
          <w:rFonts w:ascii="Tahoma" w:hAnsi="Tahoma" w:cs="Tahoma"/>
          <w:b/>
          <w:sz w:val="18"/>
          <w:szCs w:val="18"/>
        </w:rPr>
        <w:t xml:space="preserve"> </w:t>
      </w:r>
      <w:r w:rsidRPr="005A497A">
        <w:rPr>
          <w:rFonts w:ascii="Tahoma" w:hAnsi="Tahoma" w:cs="Tahoma"/>
          <w:sz w:val="18"/>
          <w:szCs w:val="18"/>
        </w:rPr>
        <w:t xml:space="preserve"> zgłoszeni</w:t>
      </w:r>
      <w:r w:rsidR="00F95A0B" w:rsidRPr="005A497A">
        <w:rPr>
          <w:rFonts w:ascii="Tahoma" w:hAnsi="Tahoma" w:cs="Tahoma"/>
          <w:sz w:val="18"/>
          <w:szCs w:val="18"/>
        </w:rPr>
        <w:t>a</w:t>
      </w:r>
      <w:r w:rsidRPr="005A497A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:rsidR="007C1431" w:rsidRPr="005A497A" w:rsidRDefault="00C808E0" w:rsidP="007C1431">
      <w:pPr>
        <w:ind w:left="284"/>
        <w:jc w:val="both"/>
        <w:rPr>
          <w:rFonts w:ascii="Tahoma" w:hAnsi="Tahoma" w:cs="Tahoma"/>
          <w:sz w:val="18"/>
          <w:szCs w:val="18"/>
        </w:rPr>
      </w:pPr>
      <w:r w:rsidRPr="005A497A">
        <w:rPr>
          <w:rFonts w:ascii="Tahoma" w:hAnsi="Tahoma" w:cs="Tahoma"/>
          <w:sz w:val="18"/>
          <w:szCs w:val="18"/>
        </w:rPr>
        <w:t>Wykonawca zobowiązany jest zaoferować termin realizacji dostawy przedmiotu zamówienia</w:t>
      </w:r>
      <w:r w:rsidR="007C1431" w:rsidRPr="005A497A">
        <w:rPr>
          <w:rFonts w:ascii="Tahoma" w:hAnsi="Tahoma" w:cs="Tahoma"/>
          <w:sz w:val="18"/>
          <w:szCs w:val="18"/>
        </w:rPr>
        <w:t xml:space="preserve"> nie dłuższy niż 24 godziny.</w:t>
      </w:r>
    </w:p>
    <w:p w:rsidR="007C1431" w:rsidRPr="007C1431" w:rsidRDefault="007C1431" w:rsidP="0004227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2A39C9"/>
    <w:rsid w:val="002C3E1E"/>
    <w:rsid w:val="00316B2E"/>
    <w:rsid w:val="003664F1"/>
    <w:rsid w:val="003A3902"/>
    <w:rsid w:val="00456FE3"/>
    <w:rsid w:val="00462ACA"/>
    <w:rsid w:val="004D7775"/>
    <w:rsid w:val="005A497A"/>
    <w:rsid w:val="006448E3"/>
    <w:rsid w:val="006976B4"/>
    <w:rsid w:val="00712398"/>
    <w:rsid w:val="007C1431"/>
    <w:rsid w:val="00955CAF"/>
    <w:rsid w:val="00A5557D"/>
    <w:rsid w:val="00AD317A"/>
    <w:rsid w:val="00B349DC"/>
    <w:rsid w:val="00C07183"/>
    <w:rsid w:val="00C808E0"/>
    <w:rsid w:val="00CA00E4"/>
    <w:rsid w:val="00D220C2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20</cp:revision>
  <cp:lastPrinted>2017-06-12T13:24:00Z</cp:lastPrinted>
  <dcterms:created xsi:type="dcterms:W3CDTF">2018-02-20T11:34:00Z</dcterms:created>
  <dcterms:modified xsi:type="dcterms:W3CDTF">2019-04-25T10:18:00Z</dcterms:modified>
</cp:coreProperties>
</file>