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E0" w:rsidRDefault="003F3BE0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</w:p>
    <w:p w:rsidR="003F3BE0" w:rsidRDefault="003F3BE0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3F3BE0"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5760720" cy="374655"/>
            <wp:effectExtent l="19050" t="0" r="0" b="0"/>
            <wp:docPr id="1" name="Obraz 29" descr="WersjaRPOWM_poziomy EFRR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WersjaRPOWM_poziomy EFRR mo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BE0" w:rsidRDefault="003F3BE0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575118">
        <w:rPr>
          <w:rFonts w:ascii="Tahoma" w:hAnsi="Tahoma" w:cs="Tahoma"/>
          <w:sz w:val="18"/>
          <w:szCs w:val="18"/>
        </w:rPr>
        <w:t>MSS-TZP-ZPP-</w:t>
      </w:r>
      <w:r w:rsidRPr="009D6796">
        <w:rPr>
          <w:rFonts w:ascii="Tahoma" w:hAnsi="Tahoma" w:cs="Tahoma"/>
          <w:color w:val="000000" w:themeColor="text1"/>
          <w:sz w:val="18"/>
          <w:szCs w:val="18"/>
        </w:rPr>
        <w:t>26-</w:t>
      </w:r>
      <w:r w:rsidR="001B26DA">
        <w:rPr>
          <w:rFonts w:ascii="Tahoma" w:hAnsi="Tahoma" w:cs="Tahoma"/>
          <w:color w:val="000000" w:themeColor="text1"/>
          <w:sz w:val="18"/>
          <w:szCs w:val="18"/>
        </w:rPr>
        <w:t>31</w:t>
      </w:r>
      <w:r w:rsidRPr="009D6796">
        <w:rPr>
          <w:rFonts w:ascii="Tahoma" w:hAnsi="Tahoma" w:cs="Tahoma"/>
          <w:color w:val="000000" w:themeColor="text1"/>
          <w:sz w:val="18"/>
          <w:szCs w:val="18"/>
        </w:rPr>
        <w:t>/</w:t>
      </w:r>
      <w:r w:rsidR="00817EFC" w:rsidRPr="009D6796">
        <w:rPr>
          <w:rFonts w:ascii="Tahoma" w:hAnsi="Tahoma" w:cs="Tahoma"/>
          <w:color w:val="000000" w:themeColor="text1"/>
          <w:sz w:val="18"/>
          <w:szCs w:val="18"/>
        </w:rPr>
        <w:t>19</w:t>
      </w:r>
      <w:r w:rsidRPr="00E15ACD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57511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49149A">
        <w:rPr>
          <w:rFonts w:ascii="Tahoma" w:hAnsi="Tahoma" w:cs="Tahoma"/>
          <w:sz w:val="18"/>
          <w:szCs w:val="18"/>
        </w:rPr>
        <w:tab/>
      </w:r>
      <w:r w:rsidR="00C07183">
        <w:rPr>
          <w:rFonts w:ascii="Tahoma" w:hAnsi="Tahoma" w:cs="Tahoma"/>
          <w:sz w:val="18"/>
          <w:szCs w:val="18"/>
        </w:rPr>
        <w:tab/>
      </w:r>
      <w:r w:rsidR="001B26DA">
        <w:rPr>
          <w:rFonts w:ascii="Tahoma" w:hAnsi="Tahoma" w:cs="Tahoma"/>
          <w:sz w:val="18"/>
          <w:szCs w:val="18"/>
        </w:rPr>
        <w:t>Załącznik Nr 3</w:t>
      </w:r>
      <w:r>
        <w:rPr>
          <w:rFonts w:ascii="Tahoma" w:hAnsi="Tahoma" w:cs="Tahoma"/>
          <w:sz w:val="18"/>
          <w:szCs w:val="18"/>
        </w:rPr>
        <w:t xml:space="preserve"> do</w:t>
      </w:r>
      <w:r w:rsidR="0049149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Pr="005C725A" w:rsidRDefault="002C3E1E">
      <w:pPr>
        <w:jc w:val="center"/>
        <w:rPr>
          <w:rFonts w:ascii="Tahoma" w:hAnsi="Tahoma" w:cs="Tahoma"/>
          <w:sz w:val="18"/>
          <w:szCs w:val="18"/>
        </w:rPr>
      </w:pPr>
      <w:r w:rsidRPr="005C725A">
        <w:rPr>
          <w:rFonts w:ascii="Tahoma" w:hAnsi="Tahoma" w:cs="Tahoma"/>
          <w:b/>
          <w:sz w:val="18"/>
          <w:szCs w:val="18"/>
        </w:rPr>
        <w:t>FORMULARZ  OFERTOWY</w:t>
      </w:r>
    </w:p>
    <w:p w:rsidR="002C3E1E" w:rsidRPr="005C725A" w:rsidRDefault="002C3E1E">
      <w:pPr>
        <w:jc w:val="center"/>
        <w:rPr>
          <w:rFonts w:cs="Tahoma"/>
          <w:sz w:val="18"/>
          <w:szCs w:val="18"/>
        </w:rPr>
      </w:pPr>
      <w:r w:rsidRPr="005C725A">
        <w:rPr>
          <w:rFonts w:ascii="Tahoma" w:hAnsi="Tahoma" w:cs="Tahoma"/>
          <w:sz w:val="18"/>
          <w:szCs w:val="18"/>
        </w:rPr>
        <w:t>w postępowaniu o udzielenie zamówienia publicznego</w:t>
      </w:r>
      <w:r w:rsidR="00372215" w:rsidRPr="005C725A">
        <w:rPr>
          <w:rFonts w:ascii="Tahoma" w:hAnsi="Tahoma" w:cs="Tahoma"/>
          <w:sz w:val="18"/>
          <w:szCs w:val="18"/>
        </w:rPr>
        <w:t xml:space="preserve"> na</w:t>
      </w:r>
    </w:p>
    <w:p w:rsidR="001B26DA" w:rsidRDefault="001B26DA" w:rsidP="001B26DA">
      <w:pPr>
        <w:pStyle w:val="Tekstpodstawowy"/>
        <w:jc w:val="center"/>
        <w:rPr>
          <w:rFonts w:ascii="Tahoma" w:hAnsi="Tahoma" w:cs="Tahoma"/>
          <w:b/>
          <w:bCs/>
          <w:sz w:val="20"/>
        </w:rPr>
      </w:pPr>
      <w:r w:rsidRPr="001B26DA">
        <w:rPr>
          <w:rFonts w:ascii="Tahoma" w:hAnsi="Tahoma" w:cs="Tahoma"/>
          <w:b/>
          <w:bCs/>
          <w:sz w:val="20"/>
        </w:rPr>
        <w:t xml:space="preserve">wyposażenie gabinetów na potrzeby nowo tworzonego Ośrodka Rehabilitacji Kardiologicznej w ramach realizacji projektu pn.: „Poprawa jakości życia mieszkańców subregionu ostrołęckiego poprzez poprawę dostępu do usług publicznych w zakresie rehabilitacji kardiologicznej jako uzupełnienie kompleksowej opieki kardiologicznej w Mazowieckim Szpitalu Specjalistycznym im. </w:t>
      </w:r>
      <w:proofErr w:type="spellStart"/>
      <w:r w:rsidRPr="001B26DA">
        <w:rPr>
          <w:rFonts w:ascii="Tahoma" w:hAnsi="Tahoma" w:cs="Tahoma"/>
          <w:b/>
          <w:bCs/>
          <w:sz w:val="20"/>
        </w:rPr>
        <w:t>dr</w:t>
      </w:r>
      <w:proofErr w:type="spellEnd"/>
      <w:r w:rsidRPr="001B26DA">
        <w:rPr>
          <w:rFonts w:ascii="Tahoma" w:hAnsi="Tahoma" w:cs="Tahoma"/>
          <w:b/>
          <w:bCs/>
          <w:sz w:val="20"/>
        </w:rPr>
        <w:t>. Józefa Psarskiego w Ostrołęce”.</w:t>
      </w:r>
    </w:p>
    <w:p w:rsidR="001B26DA" w:rsidRDefault="001B26DA" w:rsidP="001B26DA">
      <w:pPr>
        <w:pStyle w:val="Tekstpodstawowy"/>
        <w:jc w:val="center"/>
        <w:rPr>
          <w:rFonts w:ascii="Tahoma" w:hAnsi="Tahoma" w:cs="Tahoma"/>
          <w:b/>
          <w:bCs/>
          <w:sz w:val="20"/>
        </w:rPr>
      </w:pPr>
    </w:p>
    <w:p w:rsidR="004351DC" w:rsidRPr="003C1F8C" w:rsidRDefault="004351DC" w:rsidP="004351DC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Dane dotyczące Wykonawcy:</w:t>
      </w:r>
    </w:p>
    <w:p w:rsidR="004351DC" w:rsidRPr="003C1F8C" w:rsidRDefault="004351DC" w:rsidP="004351DC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Nr telefonu/</w:t>
      </w:r>
      <w:proofErr w:type="spellStart"/>
      <w:r w:rsidRPr="003C1F8C">
        <w:rPr>
          <w:rFonts w:ascii="Tahoma" w:hAnsi="Tahoma" w:cs="Tahoma"/>
          <w:sz w:val="18"/>
          <w:szCs w:val="18"/>
        </w:rPr>
        <w:t>fax</w:t>
      </w:r>
      <w:proofErr w:type="spellEnd"/>
      <w:r w:rsidRPr="003C1F8C">
        <w:rPr>
          <w:rFonts w:ascii="Tahoma" w:hAnsi="Tahoma" w:cs="Tahoma"/>
          <w:sz w:val="18"/>
          <w:szCs w:val="18"/>
        </w:rPr>
        <w:t xml:space="preserve"> :.................................................................................................................................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4351DC" w:rsidRPr="003C1F8C" w:rsidRDefault="004351DC" w:rsidP="004351DC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4351DC" w:rsidRPr="003C1F8C" w:rsidRDefault="004351DC" w:rsidP="004351DC">
      <w:pPr>
        <w:rPr>
          <w:rFonts w:ascii="Tahoma" w:hAnsi="Tahoma" w:cs="Tahoma"/>
          <w:b/>
          <w:sz w:val="18"/>
          <w:szCs w:val="18"/>
        </w:rPr>
      </w:pPr>
    </w:p>
    <w:p w:rsidR="004351DC" w:rsidRPr="003C1F8C" w:rsidRDefault="004351DC" w:rsidP="004351DC">
      <w:pPr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Zobowiązania Wykonawcy:</w:t>
      </w:r>
    </w:p>
    <w:p w:rsidR="004351DC" w:rsidRPr="003C1F8C" w:rsidRDefault="004351DC" w:rsidP="004351DC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 xml:space="preserve">Wykonawca składa ofertę </w:t>
      </w:r>
      <w:r w:rsidR="00B77913">
        <w:rPr>
          <w:rFonts w:ascii="Tahoma" w:hAnsi="Tahoma" w:cs="Tahoma"/>
          <w:b/>
          <w:sz w:val="18"/>
          <w:szCs w:val="18"/>
        </w:rPr>
        <w:t>dla przedmiotu zamówienia dla Części …….</w:t>
      </w:r>
    </w:p>
    <w:p w:rsidR="004351DC" w:rsidRPr="003C1F8C" w:rsidRDefault="004351DC" w:rsidP="004351DC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Cena oferty na podane części zamówienia określona jest w formularzu cen</w:t>
      </w:r>
      <w:r>
        <w:rPr>
          <w:rFonts w:ascii="Tahoma" w:hAnsi="Tahoma" w:cs="Tahoma"/>
          <w:b/>
          <w:sz w:val="18"/>
          <w:szCs w:val="18"/>
        </w:rPr>
        <w:t>owym, stanowiącym Załącznik nr 1</w:t>
      </w:r>
      <w:r w:rsidRPr="003C1F8C">
        <w:rPr>
          <w:rFonts w:ascii="Tahoma" w:hAnsi="Tahoma" w:cs="Tahoma"/>
          <w:b/>
          <w:sz w:val="18"/>
          <w:szCs w:val="18"/>
        </w:rPr>
        <w:t xml:space="preserve"> do SIWZ i umowy.</w:t>
      </w:r>
    </w:p>
    <w:p w:rsidR="004351DC" w:rsidRPr="003C1F8C" w:rsidRDefault="004351DC" w:rsidP="004351DC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4351DC" w:rsidRPr="003C1F8C" w:rsidRDefault="004351DC" w:rsidP="004351DC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Termin realizacji zamówienia: do 25.11.2019r.</w:t>
      </w:r>
    </w:p>
    <w:p w:rsidR="004351DC" w:rsidRPr="003C1F8C" w:rsidRDefault="004351DC" w:rsidP="004351DC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4351DC" w:rsidRPr="008520E7" w:rsidRDefault="004351DC" w:rsidP="004351DC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Termin płatności</w:t>
      </w:r>
      <w:r>
        <w:rPr>
          <w:rFonts w:ascii="Tahoma" w:hAnsi="Tahoma" w:cs="Tahoma"/>
          <w:sz w:val="18"/>
          <w:szCs w:val="18"/>
        </w:rPr>
        <w:t xml:space="preserve"> </w:t>
      </w:r>
      <w:r w:rsidR="00472E39">
        <w:rPr>
          <w:rFonts w:ascii="Tahoma" w:hAnsi="Tahoma" w:cs="Tahoma"/>
          <w:b/>
          <w:sz w:val="18"/>
          <w:szCs w:val="18"/>
        </w:rPr>
        <w:t>3</w:t>
      </w:r>
      <w:r w:rsidRPr="004351DC">
        <w:rPr>
          <w:rFonts w:ascii="Tahoma" w:hAnsi="Tahoma" w:cs="Tahoma"/>
          <w:b/>
          <w:sz w:val="18"/>
          <w:szCs w:val="18"/>
        </w:rPr>
        <w:t>0</w:t>
      </w:r>
      <w:r w:rsidRPr="004351DC">
        <w:rPr>
          <w:rFonts w:ascii="Tahoma" w:hAnsi="Tahoma" w:cs="Tahoma"/>
          <w:b/>
          <w:bCs/>
          <w:sz w:val="18"/>
          <w:szCs w:val="18"/>
        </w:rPr>
        <w:t xml:space="preserve"> dni</w:t>
      </w:r>
      <w:r w:rsidRPr="003C1F8C">
        <w:rPr>
          <w:rFonts w:ascii="Tahoma" w:hAnsi="Tahoma" w:cs="Tahoma"/>
          <w:b/>
          <w:sz w:val="18"/>
          <w:szCs w:val="18"/>
        </w:rPr>
        <w:t xml:space="preserve"> </w:t>
      </w:r>
      <w:r w:rsidRPr="003C1F8C">
        <w:rPr>
          <w:rFonts w:ascii="Tahoma" w:hAnsi="Tahoma" w:cs="Tahoma"/>
          <w:sz w:val="18"/>
          <w:szCs w:val="18"/>
        </w:rPr>
        <w:t>od daty otrzymania prawidłowo sporządzonej</w:t>
      </w:r>
      <w:r w:rsidRPr="005A497A">
        <w:rPr>
          <w:rFonts w:ascii="Tahoma" w:hAnsi="Tahoma" w:cs="Tahoma"/>
          <w:sz w:val="18"/>
          <w:szCs w:val="18"/>
        </w:rPr>
        <w:t xml:space="preserve"> faktury wystawionej po każdorazowej dostawie przedmiotu umowy do siedziby Zamawiającego. Zamawiający nie udziela przedpłat.</w:t>
      </w:r>
    </w:p>
    <w:p w:rsidR="004351DC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4351DC" w:rsidRPr="008520E7" w:rsidRDefault="004351DC" w:rsidP="004351DC">
      <w:pPr>
        <w:pStyle w:val="Tekstpodstawowy"/>
        <w:numPr>
          <w:ilvl w:val="0"/>
          <w:numId w:val="4"/>
        </w:numPr>
        <w:tabs>
          <w:tab w:val="clear" w:pos="708"/>
          <w:tab w:val="num" w:pos="284"/>
        </w:tabs>
        <w:suppressAutoHyphens w:val="0"/>
        <w:ind w:left="284" w:hanging="284"/>
        <w:rPr>
          <w:rFonts w:ascii="Tahoma" w:hAnsi="Tahoma" w:cs="Tahoma"/>
          <w:sz w:val="18"/>
          <w:szCs w:val="18"/>
        </w:rPr>
      </w:pPr>
      <w:r w:rsidRPr="008520E7">
        <w:rPr>
          <w:rFonts w:ascii="Tahoma" w:hAnsi="Tahoma" w:cs="Tahoma"/>
          <w:b/>
          <w:sz w:val="18"/>
          <w:szCs w:val="18"/>
        </w:rPr>
        <w:t xml:space="preserve">Okres gwarancji </w:t>
      </w:r>
      <w:r w:rsidRPr="008520E7">
        <w:rPr>
          <w:rFonts w:ascii="Tahoma" w:hAnsi="Tahoma" w:cs="Tahoma"/>
          <w:sz w:val="18"/>
          <w:szCs w:val="18"/>
        </w:rPr>
        <w:t>/ minimum 24 miesiące / - …………………….miesięcy.</w:t>
      </w:r>
    </w:p>
    <w:p w:rsidR="004351DC" w:rsidRDefault="004351DC" w:rsidP="004351DC">
      <w:pPr>
        <w:tabs>
          <w:tab w:val="num" w:pos="284"/>
        </w:tabs>
        <w:ind w:left="284"/>
        <w:rPr>
          <w:rFonts w:ascii="Tahoma" w:hAnsi="Tahoma" w:cs="Tahoma"/>
          <w:sz w:val="18"/>
          <w:szCs w:val="18"/>
        </w:rPr>
      </w:pPr>
      <w:r w:rsidRPr="008520E7">
        <w:rPr>
          <w:rFonts w:ascii="Tahoma" w:hAnsi="Tahoma" w:cs="Tahoma"/>
          <w:sz w:val="18"/>
          <w:szCs w:val="18"/>
        </w:rPr>
        <w:t xml:space="preserve">Zgodnie z opisem kryteriów zaoferowany okres gwarancji nie może być krótszy niż 24 miesiące </w:t>
      </w:r>
      <w:r>
        <w:rPr>
          <w:rFonts w:ascii="Tahoma" w:hAnsi="Tahoma" w:cs="Tahoma"/>
          <w:sz w:val="18"/>
          <w:szCs w:val="18"/>
        </w:rPr>
        <w:t xml:space="preserve">i </w:t>
      </w:r>
      <w:r w:rsidRPr="008520E7">
        <w:rPr>
          <w:rFonts w:ascii="Tahoma" w:hAnsi="Tahoma" w:cs="Tahoma"/>
          <w:sz w:val="18"/>
          <w:szCs w:val="18"/>
        </w:rPr>
        <w:t>dłuższy</w:t>
      </w:r>
    </w:p>
    <w:p w:rsidR="004351DC" w:rsidRPr="008520E7" w:rsidRDefault="004351DC" w:rsidP="004351DC">
      <w:pPr>
        <w:tabs>
          <w:tab w:val="num" w:pos="284"/>
        </w:tabs>
        <w:ind w:left="284"/>
        <w:rPr>
          <w:rFonts w:ascii="Tahoma" w:hAnsi="Tahoma" w:cs="Tahoma"/>
          <w:sz w:val="20"/>
          <w:szCs w:val="20"/>
        </w:rPr>
      </w:pPr>
      <w:r w:rsidRPr="008520E7">
        <w:rPr>
          <w:rFonts w:ascii="Tahoma" w:hAnsi="Tahoma" w:cs="Tahoma"/>
          <w:sz w:val="18"/>
          <w:szCs w:val="18"/>
        </w:rPr>
        <w:t xml:space="preserve"> niż 60 miesięcy</w:t>
      </w:r>
      <w:r>
        <w:rPr>
          <w:rFonts w:ascii="Tahoma" w:hAnsi="Tahoma" w:cs="Tahoma"/>
          <w:sz w:val="20"/>
          <w:szCs w:val="20"/>
        </w:rPr>
        <w:t>.</w:t>
      </w:r>
    </w:p>
    <w:p w:rsidR="004351DC" w:rsidRPr="001C1A49" w:rsidRDefault="004351DC" w:rsidP="004351DC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4351DC" w:rsidRDefault="004351DC" w:rsidP="004351DC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4351DC" w:rsidRDefault="004351DC" w:rsidP="004351DC">
      <w:pPr>
        <w:ind w:left="426" w:hanging="426"/>
        <w:jc w:val="both"/>
      </w:pPr>
    </w:p>
    <w:p w:rsidR="004351DC" w:rsidRDefault="004351DC" w:rsidP="004351DC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SIWZ oraz obejmuje wszelkie koszty, jakie poniesiemy z tytułu należytej oraz zgodnej z obowiązującymi przepisami realizacji przedmiotu zamówienia.</w:t>
      </w:r>
    </w:p>
    <w:p w:rsidR="004351DC" w:rsidRDefault="004351DC" w:rsidP="004351DC">
      <w:pPr>
        <w:jc w:val="both"/>
        <w:rPr>
          <w:rFonts w:ascii="Tahoma" w:hAnsi="Tahoma" w:cs="Tahoma"/>
          <w:b/>
          <w:sz w:val="18"/>
          <w:szCs w:val="18"/>
        </w:rPr>
      </w:pPr>
    </w:p>
    <w:p w:rsidR="004351DC" w:rsidRPr="00E72D87" w:rsidRDefault="004351DC" w:rsidP="004351DC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4351DC" w:rsidRDefault="004351DC" w:rsidP="004351DC">
      <w:pPr>
        <w:jc w:val="both"/>
        <w:rPr>
          <w:rFonts w:ascii="Tahoma" w:hAnsi="Tahoma" w:cs="Tahoma"/>
          <w:b/>
          <w:sz w:val="18"/>
          <w:szCs w:val="18"/>
        </w:rPr>
      </w:pPr>
    </w:p>
    <w:p w:rsidR="004351DC" w:rsidRDefault="004351DC" w:rsidP="004351DC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4351DC" w:rsidRDefault="004351DC" w:rsidP="004351DC">
      <w:pPr>
        <w:jc w:val="both"/>
        <w:rPr>
          <w:rFonts w:ascii="Tahoma" w:hAnsi="Tahoma" w:cs="Tahoma"/>
          <w:b/>
          <w:sz w:val="18"/>
          <w:szCs w:val="18"/>
        </w:rPr>
      </w:pPr>
    </w:p>
    <w:p w:rsidR="004351DC" w:rsidRPr="003664F1" w:rsidRDefault="004351DC" w:rsidP="004351DC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4351DC" w:rsidRDefault="004351DC" w:rsidP="004351DC">
      <w:pPr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4351DC" w:rsidRDefault="004351DC" w:rsidP="004351DC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4351DC" w:rsidRDefault="004351DC" w:rsidP="004351DC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4351DC" w:rsidRDefault="004351DC" w:rsidP="004351D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Nazwa (rodzaj) towaru*: ……………………………………………..…………………………………………………</w:t>
      </w:r>
    </w:p>
    <w:p w:rsidR="004351DC" w:rsidRDefault="004351DC" w:rsidP="004351DC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podatku)*: ………………………………………………………………………………………….</w:t>
      </w:r>
    </w:p>
    <w:p w:rsidR="004351DC" w:rsidRDefault="004351DC" w:rsidP="004351DC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4351DC" w:rsidRDefault="004351DC" w:rsidP="004351D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4351DC" w:rsidRDefault="004351DC" w:rsidP="004351D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……………………………………………..</w:t>
      </w: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351DC" w:rsidRPr="00316B2E" w:rsidRDefault="004351DC" w:rsidP="004351DC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16B2E">
        <w:rPr>
          <w:rFonts w:ascii="Tahoma" w:hAnsi="Tahoma" w:cs="Tahoma"/>
          <w:sz w:val="20"/>
          <w:szCs w:val="20"/>
        </w:rPr>
        <w:t>.**</w:t>
      </w:r>
    </w:p>
    <w:p w:rsidR="004351DC" w:rsidRPr="00CA00E4" w:rsidRDefault="004351DC" w:rsidP="004351DC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351DC" w:rsidRPr="00CA00E4" w:rsidRDefault="004351DC" w:rsidP="004351DC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51DC" w:rsidRPr="00316B2E" w:rsidRDefault="004351DC" w:rsidP="004351DC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4351DC" w:rsidRPr="00CA00E4" w:rsidRDefault="004351DC" w:rsidP="004351DC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A00E4">
        <w:rPr>
          <w:rFonts w:ascii="Tahoma" w:hAnsi="Tahoma" w:cs="Tahoma"/>
          <w:sz w:val="18"/>
          <w:szCs w:val="18"/>
        </w:rPr>
        <w:t>mikroprzedsiębiorstwem</w:t>
      </w:r>
      <w:proofErr w:type="spellEnd"/>
    </w:p>
    <w:p w:rsidR="004351DC" w:rsidRPr="00CA00E4" w:rsidRDefault="004351DC" w:rsidP="004351DC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4351DC" w:rsidRPr="00CA00E4" w:rsidRDefault="004351DC" w:rsidP="004351DC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4351DC" w:rsidRPr="00CA00E4" w:rsidRDefault="004351DC" w:rsidP="004351DC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4351DC" w:rsidRPr="00316B2E" w:rsidRDefault="004351DC" w:rsidP="004351DC">
      <w:pPr>
        <w:pStyle w:val="Akapitzlist"/>
        <w:widowControl w:val="0"/>
        <w:numPr>
          <w:ilvl w:val="0"/>
          <w:numId w:val="4"/>
        </w:numPr>
        <w:ind w:hanging="502"/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4351DC" w:rsidRDefault="004351DC" w:rsidP="004351DC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4351DC" w:rsidRPr="00CA00E4" w:rsidRDefault="004351DC" w:rsidP="004351DC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………………………………………….. ( tylko, jeśli dotyczy – podać nazwę dokumentu, nr załącznika, nr strony).</w:t>
      </w: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351DC" w:rsidRPr="00316B2E" w:rsidRDefault="004351DC" w:rsidP="004351DC">
      <w:pPr>
        <w:pStyle w:val="Akapitzlist"/>
        <w:widowControl w:val="0"/>
        <w:numPr>
          <w:ilvl w:val="0"/>
          <w:numId w:val="4"/>
        </w:numPr>
        <w:suppressAutoHyphens w:val="0"/>
        <w:ind w:hanging="502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351DC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4351DC" w:rsidRDefault="004351DC" w:rsidP="004351DC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2C3E1E" w:rsidRDefault="002C3E1E" w:rsidP="004351DC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1A964F90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 w:val="0"/>
        <w:i w:val="0"/>
        <w:iCs w:val="0"/>
        <w:sz w:val="18"/>
        <w:szCs w:val="18"/>
      </w:rPr>
    </w:lvl>
  </w:abstractNum>
  <w:abstractNum w:abstractNumId="4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66929"/>
    <w:multiLevelType w:val="hybridMultilevel"/>
    <w:tmpl w:val="696A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349DC"/>
    <w:rsid w:val="00065890"/>
    <w:rsid w:val="000B0CF2"/>
    <w:rsid w:val="000D5B73"/>
    <w:rsid w:val="00114CAC"/>
    <w:rsid w:val="001312E1"/>
    <w:rsid w:val="0014476A"/>
    <w:rsid w:val="001B02B8"/>
    <w:rsid w:val="001B26DA"/>
    <w:rsid w:val="002048F5"/>
    <w:rsid w:val="00221926"/>
    <w:rsid w:val="002A39C9"/>
    <w:rsid w:val="002C3E1E"/>
    <w:rsid w:val="0034570B"/>
    <w:rsid w:val="00350886"/>
    <w:rsid w:val="003664F1"/>
    <w:rsid w:val="00372215"/>
    <w:rsid w:val="00381C91"/>
    <w:rsid w:val="003C0353"/>
    <w:rsid w:val="003C3FBA"/>
    <w:rsid w:val="003E5E43"/>
    <w:rsid w:val="003F3BE0"/>
    <w:rsid w:val="0040315B"/>
    <w:rsid w:val="00407C6E"/>
    <w:rsid w:val="004351DC"/>
    <w:rsid w:val="004654EB"/>
    <w:rsid w:val="00472E39"/>
    <w:rsid w:val="0049149A"/>
    <w:rsid w:val="004C238E"/>
    <w:rsid w:val="00546ADF"/>
    <w:rsid w:val="00575118"/>
    <w:rsid w:val="005C725A"/>
    <w:rsid w:val="005D43CF"/>
    <w:rsid w:val="005F2FC8"/>
    <w:rsid w:val="0061744B"/>
    <w:rsid w:val="006448E3"/>
    <w:rsid w:val="00667F88"/>
    <w:rsid w:val="006976B4"/>
    <w:rsid w:val="006E7CB7"/>
    <w:rsid w:val="007057ED"/>
    <w:rsid w:val="00712398"/>
    <w:rsid w:val="00726CB8"/>
    <w:rsid w:val="007628FB"/>
    <w:rsid w:val="008069F9"/>
    <w:rsid w:val="00817EFC"/>
    <w:rsid w:val="00867FA7"/>
    <w:rsid w:val="008F7E89"/>
    <w:rsid w:val="00955CAF"/>
    <w:rsid w:val="009D6796"/>
    <w:rsid w:val="00A12C33"/>
    <w:rsid w:val="00A54F0C"/>
    <w:rsid w:val="00A5557D"/>
    <w:rsid w:val="00A65623"/>
    <w:rsid w:val="00AA74D2"/>
    <w:rsid w:val="00AB4266"/>
    <w:rsid w:val="00B0132B"/>
    <w:rsid w:val="00B06755"/>
    <w:rsid w:val="00B349DC"/>
    <w:rsid w:val="00B34DEA"/>
    <w:rsid w:val="00B6040D"/>
    <w:rsid w:val="00B77913"/>
    <w:rsid w:val="00B963DD"/>
    <w:rsid w:val="00BF74F5"/>
    <w:rsid w:val="00C07183"/>
    <w:rsid w:val="00C97C82"/>
    <w:rsid w:val="00CD5CF8"/>
    <w:rsid w:val="00D06C18"/>
    <w:rsid w:val="00D220C2"/>
    <w:rsid w:val="00D85F66"/>
    <w:rsid w:val="00DE092F"/>
    <w:rsid w:val="00E15ACD"/>
    <w:rsid w:val="00F5419E"/>
    <w:rsid w:val="00F57E68"/>
    <w:rsid w:val="00F8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353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3C03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nprusaczyk</cp:lastModifiedBy>
  <cp:revision>45</cp:revision>
  <cp:lastPrinted>2019-10-02T12:44:00Z</cp:lastPrinted>
  <dcterms:created xsi:type="dcterms:W3CDTF">2018-02-20T11:34:00Z</dcterms:created>
  <dcterms:modified xsi:type="dcterms:W3CDTF">2019-10-02T12:44:00Z</dcterms:modified>
</cp:coreProperties>
</file>