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E" w:rsidRPr="00176AFA" w:rsidRDefault="002C3E1E">
      <w:pPr>
        <w:pStyle w:val="Nagwek3"/>
        <w:spacing w:line="240" w:lineRule="auto"/>
        <w:ind w:left="0" w:firstLine="0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>MSS-TZP-ZPP-26-</w:t>
      </w:r>
      <w:r w:rsidR="008F5AD5">
        <w:rPr>
          <w:rFonts w:ascii="Tahoma" w:hAnsi="Tahoma" w:cs="Tahoma"/>
          <w:color w:val="000000" w:themeColor="text1"/>
          <w:sz w:val="18"/>
          <w:szCs w:val="18"/>
        </w:rPr>
        <w:t>15</w:t>
      </w:r>
      <w:r w:rsidRPr="00176AFA">
        <w:rPr>
          <w:rFonts w:ascii="Tahoma" w:hAnsi="Tahoma" w:cs="Tahoma"/>
          <w:color w:val="000000" w:themeColor="text1"/>
          <w:sz w:val="18"/>
          <w:szCs w:val="18"/>
        </w:rPr>
        <w:t>/</w:t>
      </w:r>
      <w:r w:rsidR="00817EFC" w:rsidRPr="00176AFA">
        <w:rPr>
          <w:rFonts w:ascii="Tahoma" w:hAnsi="Tahoma" w:cs="Tahoma"/>
          <w:color w:val="000000" w:themeColor="text1"/>
          <w:sz w:val="18"/>
          <w:szCs w:val="18"/>
        </w:rPr>
        <w:t>19</w:t>
      </w:r>
      <w:r w:rsidRPr="00176AF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176AFA">
        <w:rPr>
          <w:rFonts w:ascii="Tahoma" w:hAnsi="Tahoma" w:cs="Tahoma"/>
          <w:color w:val="000000" w:themeColor="text1"/>
          <w:sz w:val="18"/>
          <w:szCs w:val="18"/>
        </w:rPr>
        <w:tab/>
      </w:r>
      <w:r w:rsidRPr="00176AFA">
        <w:rPr>
          <w:rFonts w:ascii="Tahoma" w:hAnsi="Tahoma" w:cs="Tahoma"/>
          <w:color w:val="000000" w:themeColor="text1"/>
          <w:sz w:val="18"/>
          <w:szCs w:val="18"/>
        </w:rPr>
        <w:tab/>
      </w:r>
      <w:r w:rsidRPr="00176AFA">
        <w:rPr>
          <w:rFonts w:ascii="Tahoma" w:hAnsi="Tahoma" w:cs="Tahoma"/>
          <w:color w:val="000000" w:themeColor="text1"/>
          <w:sz w:val="18"/>
          <w:szCs w:val="18"/>
        </w:rPr>
        <w:tab/>
      </w:r>
      <w:r w:rsidRPr="00176AFA">
        <w:rPr>
          <w:rFonts w:ascii="Tahoma" w:hAnsi="Tahoma" w:cs="Tahoma"/>
          <w:color w:val="000000" w:themeColor="text1"/>
          <w:sz w:val="18"/>
          <w:szCs w:val="18"/>
        </w:rPr>
        <w:tab/>
      </w:r>
      <w:r w:rsidR="0049149A" w:rsidRPr="00176AFA">
        <w:rPr>
          <w:rFonts w:ascii="Tahoma" w:hAnsi="Tahoma" w:cs="Tahoma"/>
          <w:color w:val="000000" w:themeColor="text1"/>
          <w:sz w:val="18"/>
          <w:szCs w:val="18"/>
        </w:rPr>
        <w:tab/>
      </w:r>
      <w:r w:rsidR="00C07183" w:rsidRPr="00176AFA">
        <w:rPr>
          <w:rFonts w:ascii="Tahoma" w:hAnsi="Tahoma" w:cs="Tahoma"/>
          <w:color w:val="000000" w:themeColor="text1"/>
          <w:sz w:val="18"/>
          <w:szCs w:val="18"/>
        </w:rPr>
        <w:tab/>
      </w:r>
      <w:r w:rsidRPr="00176AFA">
        <w:rPr>
          <w:rFonts w:ascii="Tahoma" w:hAnsi="Tahoma" w:cs="Tahoma"/>
          <w:color w:val="000000" w:themeColor="text1"/>
          <w:sz w:val="18"/>
          <w:szCs w:val="18"/>
        </w:rPr>
        <w:t>Załącznik Nr 2 do</w:t>
      </w:r>
      <w:r w:rsidR="0049149A" w:rsidRPr="00176AF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176AFA">
        <w:rPr>
          <w:rFonts w:ascii="Tahoma" w:hAnsi="Tahoma" w:cs="Tahoma"/>
          <w:color w:val="000000" w:themeColor="text1"/>
          <w:sz w:val="18"/>
          <w:szCs w:val="18"/>
        </w:rPr>
        <w:t xml:space="preserve">SIWZ  </w:t>
      </w:r>
    </w:p>
    <w:p w:rsidR="002C3E1E" w:rsidRPr="00176AFA" w:rsidRDefault="002C3E1E">
      <w:pPr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2C3E1E" w:rsidRPr="00176AFA" w:rsidRDefault="002C3E1E">
      <w:pPr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b/>
          <w:color w:val="000000" w:themeColor="text1"/>
          <w:sz w:val="18"/>
          <w:szCs w:val="18"/>
        </w:rPr>
        <w:t>FORMULARZ  OFERTOWY</w:t>
      </w:r>
    </w:p>
    <w:p w:rsidR="002C3E1E" w:rsidRPr="00176AFA" w:rsidRDefault="002C3E1E">
      <w:pPr>
        <w:jc w:val="center"/>
        <w:rPr>
          <w:rFonts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>w postępowaniu o udzielenie zamówienia publicznego</w:t>
      </w:r>
      <w:r w:rsidR="00372215" w:rsidRPr="00176AFA">
        <w:rPr>
          <w:rFonts w:ascii="Tahoma" w:hAnsi="Tahoma" w:cs="Tahoma"/>
          <w:color w:val="000000" w:themeColor="text1"/>
          <w:sz w:val="18"/>
          <w:szCs w:val="18"/>
        </w:rPr>
        <w:t xml:space="preserve"> na</w:t>
      </w:r>
    </w:p>
    <w:p w:rsidR="00D06C18" w:rsidRPr="00176AFA" w:rsidRDefault="00D06C18" w:rsidP="00817EFC">
      <w:pPr>
        <w:pStyle w:val="Tekstpodstawowy"/>
        <w:jc w:val="center"/>
        <w:rPr>
          <w:rFonts w:ascii="Tahoma" w:hAnsi="Tahoma" w:cs="Tahoma"/>
          <w:b/>
          <w:bCs/>
          <w:iCs/>
          <w:color w:val="000000" w:themeColor="text1"/>
          <w:sz w:val="20"/>
        </w:rPr>
      </w:pPr>
      <w:r w:rsidRPr="00176AFA">
        <w:rPr>
          <w:rFonts w:ascii="Tahoma" w:hAnsi="Tahoma" w:cs="Tahoma"/>
          <w:b/>
          <w:bCs/>
          <w:color w:val="000000" w:themeColor="text1"/>
          <w:sz w:val="20"/>
        </w:rPr>
        <w:t>dostawę</w:t>
      </w:r>
      <w:r w:rsidR="00817EFC" w:rsidRPr="00176AFA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="003316A6" w:rsidRPr="00176AFA">
        <w:rPr>
          <w:rFonts w:ascii="Tahoma" w:hAnsi="Tahoma" w:cs="Tahoma"/>
          <w:b/>
          <w:color w:val="000000" w:themeColor="text1"/>
          <w:sz w:val="18"/>
          <w:szCs w:val="18"/>
        </w:rPr>
        <w:t>kardiowerterów</w:t>
      </w:r>
      <w:r w:rsidR="00E15ACD" w:rsidRPr="00176AFA">
        <w:rPr>
          <w:rFonts w:ascii="Tahoma" w:hAnsi="Tahoma" w:cs="Tahoma"/>
          <w:b/>
          <w:color w:val="000000" w:themeColor="text1"/>
          <w:sz w:val="18"/>
          <w:szCs w:val="18"/>
        </w:rPr>
        <w:t>.</w:t>
      </w:r>
    </w:p>
    <w:p w:rsidR="002C3E1E" w:rsidRPr="00176AFA" w:rsidRDefault="002C3E1E">
      <w:pPr>
        <w:pStyle w:val="Tekstpodstawowy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b/>
          <w:color w:val="000000" w:themeColor="text1"/>
          <w:sz w:val="18"/>
          <w:szCs w:val="18"/>
        </w:rPr>
        <w:t>Dane dotyczące Wykonawcy:</w:t>
      </w:r>
    </w:p>
    <w:p w:rsidR="002C3E1E" w:rsidRPr="00176AFA" w:rsidRDefault="002C3E1E">
      <w:pPr>
        <w:pStyle w:val="Tekstpodstawowy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2C3E1E" w:rsidRPr="00176AFA" w:rsidRDefault="002C3E1E">
      <w:pPr>
        <w:pStyle w:val="Tekstpodstawowy"/>
        <w:spacing w:line="48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Pr="00176AFA" w:rsidRDefault="002C3E1E">
      <w:pPr>
        <w:pStyle w:val="Tekstpodstawowy"/>
        <w:spacing w:line="48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Pr="00176AFA" w:rsidRDefault="002C3E1E">
      <w:pPr>
        <w:pStyle w:val="Tekstpodstawowy"/>
        <w:spacing w:line="48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2C3E1E" w:rsidRPr="00176AFA" w:rsidRDefault="002C3E1E">
      <w:pPr>
        <w:pStyle w:val="Tekstpodstawowy"/>
        <w:spacing w:line="48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>Nr telefonu/fax :......................................................</w:t>
      </w:r>
      <w:bookmarkStart w:id="0" w:name="_GoBack"/>
      <w:bookmarkEnd w:id="0"/>
      <w:r w:rsidRPr="00176AFA">
        <w:rPr>
          <w:rFonts w:ascii="Tahoma" w:hAnsi="Tahoma" w:cs="Tahoma"/>
          <w:color w:val="000000" w:themeColor="text1"/>
          <w:sz w:val="18"/>
          <w:szCs w:val="18"/>
        </w:rPr>
        <w:t>...........................................................................</w:t>
      </w:r>
    </w:p>
    <w:p w:rsidR="002C3E1E" w:rsidRPr="00176AFA" w:rsidRDefault="002C3E1E">
      <w:pPr>
        <w:pStyle w:val="Tekstpodstawowy"/>
        <w:spacing w:line="48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2C3E1E" w:rsidRPr="00176AFA" w:rsidRDefault="002C3E1E">
      <w:pPr>
        <w:pStyle w:val="Tekstpodstawowy"/>
        <w:spacing w:line="48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2C3E1E" w:rsidRPr="00176AFA" w:rsidRDefault="002C3E1E">
      <w:pPr>
        <w:pStyle w:val="Tekstpodstawowy"/>
        <w:spacing w:line="480" w:lineRule="auto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Pr="00176AFA" w:rsidRDefault="002C3E1E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5F2FC8" w:rsidRPr="00176AFA" w:rsidRDefault="005F2FC8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2C3E1E" w:rsidRPr="00176AFA" w:rsidRDefault="002C3E1E">
      <w:p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b/>
          <w:color w:val="000000" w:themeColor="text1"/>
          <w:sz w:val="18"/>
          <w:szCs w:val="18"/>
        </w:rPr>
        <w:t>Zobowiązania Wykonawcy:</w:t>
      </w:r>
    </w:p>
    <w:p w:rsidR="003C0353" w:rsidRPr="00176AFA" w:rsidRDefault="003C0353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2C3E1E" w:rsidRPr="00176AFA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b/>
          <w:color w:val="000000" w:themeColor="text1"/>
          <w:sz w:val="18"/>
          <w:szCs w:val="18"/>
        </w:rPr>
        <w:t>Wykonawca składa ofertę dla części ……………………………….* zamówienia.</w:t>
      </w:r>
    </w:p>
    <w:p w:rsidR="003E5E43" w:rsidRPr="00176AFA" w:rsidRDefault="003E5E43" w:rsidP="003E5E43">
      <w:pPr>
        <w:ind w:left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2A39C9" w:rsidRPr="00176AFA" w:rsidRDefault="002C3E1E" w:rsidP="002A39C9">
      <w:pPr>
        <w:ind w:left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b/>
          <w:color w:val="000000" w:themeColor="text1"/>
          <w:sz w:val="18"/>
          <w:szCs w:val="18"/>
        </w:rPr>
        <w:t>Cena oferty na podane części zamówienia określona jest w formularzu cenowym, stanowiącym Załącznik nr 1 do SIWZ i umowy.</w:t>
      </w:r>
    </w:p>
    <w:p w:rsidR="003C0353" w:rsidRPr="00176AFA" w:rsidRDefault="003C0353" w:rsidP="002A39C9">
      <w:pPr>
        <w:ind w:left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2C3E1E" w:rsidRPr="00176AFA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 xml:space="preserve">Termin realizacji zamówienia: </w:t>
      </w:r>
      <w:r w:rsidR="003316A6" w:rsidRPr="00176AFA">
        <w:rPr>
          <w:rFonts w:ascii="Tahoma" w:hAnsi="Tahoma" w:cs="Tahoma"/>
          <w:color w:val="000000" w:themeColor="text1"/>
          <w:sz w:val="18"/>
          <w:szCs w:val="18"/>
        </w:rPr>
        <w:t>6</w:t>
      </w:r>
      <w:r w:rsidR="00D220C2" w:rsidRPr="00176AFA">
        <w:rPr>
          <w:rFonts w:ascii="Tahoma" w:hAnsi="Tahoma" w:cs="Tahoma"/>
          <w:color w:val="000000" w:themeColor="text1"/>
          <w:sz w:val="18"/>
          <w:szCs w:val="18"/>
        </w:rPr>
        <w:t xml:space="preserve"> miesi</w:t>
      </w:r>
      <w:r w:rsidR="008069F9" w:rsidRPr="00176AFA">
        <w:rPr>
          <w:rFonts w:ascii="Tahoma" w:hAnsi="Tahoma" w:cs="Tahoma"/>
          <w:color w:val="000000" w:themeColor="text1"/>
          <w:sz w:val="18"/>
          <w:szCs w:val="18"/>
        </w:rPr>
        <w:t>ę</w:t>
      </w:r>
      <w:r w:rsidR="007628FB" w:rsidRPr="00176AFA">
        <w:rPr>
          <w:rFonts w:ascii="Tahoma" w:hAnsi="Tahoma" w:cs="Tahoma"/>
          <w:color w:val="000000" w:themeColor="text1"/>
          <w:sz w:val="18"/>
          <w:szCs w:val="18"/>
        </w:rPr>
        <w:t>c</w:t>
      </w:r>
      <w:r w:rsidR="00D85F66" w:rsidRPr="00176AFA">
        <w:rPr>
          <w:rFonts w:ascii="Tahoma" w:hAnsi="Tahoma" w:cs="Tahoma"/>
          <w:color w:val="000000" w:themeColor="text1"/>
          <w:sz w:val="18"/>
          <w:szCs w:val="18"/>
        </w:rPr>
        <w:t>y</w:t>
      </w:r>
      <w:r w:rsidR="00D220C2" w:rsidRPr="00176AFA">
        <w:rPr>
          <w:rFonts w:ascii="Tahoma" w:hAnsi="Tahoma" w:cs="Tahoma"/>
          <w:color w:val="000000" w:themeColor="text1"/>
          <w:sz w:val="18"/>
          <w:szCs w:val="18"/>
        </w:rPr>
        <w:t xml:space="preserve"> od daty </w:t>
      </w:r>
      <w:r w:rsidR="008F5AD5">
        <w:rPr>
          <w:rFonts w:ascii="Tahoma" w:hAnsi="Tahoma" w:cs="Tahoma"/>
          <w:color w:val="000000" w:themeColor="text1"/>
          <w:sz w:val="18"/>
          <w:szCs w:val="18"/>
        </w:rPr>
        <w:t>rozpoczęcia realizacji zamówienia</w:t>
      </w:r>
      <w:r w:rsidR="00D220C2" w:rsidRPr="00176AFA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2C3E1E" w:rsidRPr="00176AFA" w:rsidRDefault="002C3E1E">
      <w:pPr>
        <w:ind w:left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2C3E1E" w:rsidRPr="00176AFA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>Termin płatności</w:t>
      </w:r>
      <w:r w:rsidR="00D74F18" w:rsidRPr="00176AFA">
        <w:rPr>
          <w:rFonts w:ascii="Tahoma" w:hAnsi="Tahoma" w:cs="Tahoma"/>
          <w:color w:val="000000" w:themeColor="text1"/>
          <w:sz w:val="18"/>
          <w:szCs w:val="18"/>
        </w:rPr>
        <w:t xml:space="preserve"> wynosi </w:t>
      </w:r>
      <w:r w:rsidR="005270CB" w:rsidRPr="00176AFA">
        <w:rPr>
          <w:rFonts w:ascii="Tahoma" w:hAnsi="Tahoma" w:cs="Tahoma"/>
          <w:b/>
          <w:color w:val="000000" w:themeColor="text1"/>
          <w:sz w:val="18"/>
          <w:szCs w:val="18"/>
        </w:rPr>
        <w:t>60</w:t>
      </w:r>
      <w:r w:rsidR="003664F1" w:rsidRPr="00176AFA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Pr="00176AFA">
        <w:rPr>
          <w:rFonts w:ascii="Tahoma" w:hAnsi="Tahoma" w:cs="Tahoma"/>
          <w:b/>
          <w:color w:val="000000" w:themeColor="text1"/>
          <w:sz w:val="18"/>
          <w:szCs w:val="18"/>
        </w:rPr>
        <w:t xml:space="preserve">dni </w:t>
      </w:r>
      <w:r w:rsidRPr="00176AFA">
        <w:rPr>
          <w:rFonts w:ascii="Tahoma" w:hAnsi="Tahoma" w:cs="Tahoma"/>
          <w:color w:val="000000" w:themeColor="text1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:rsidR="002C3E1E" w:rsidRPr="00176AFA" w:rsidRDefault="002C3E1E">
      <w:pPr>
        <w:ind w:left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817EFC" w:rsidRPr="00176AFA" w:rsidRDefault="00E15ACD" w:rsidP="00114CAC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 xml:space="preserve">Zobowiązujemy się dostarczać sukcesywnie przedmiot umowy </w:t>
      </w:r>
      <w:r w:rsidR="00D74F18" w:rsidRPr="00176AFA">
        <w:rPr>
          <w:rFonts w:ascii="Tahoma" w:hAnsi="Tahoma" w:cs="Tahoma"/>
          <w:color w:val="000000" w:themeColor="text1"/>
          <w:sz w:val="18"/>
          <w:szCs w:val="18"/>
        </w:rPr>
        <w:t xml:space="preserve">dla części…… zamówienia </w:t>
      </w:r>
      <w:r w:rsidRPr="00176AFA">
        <w:rPr>
          <w:rFonts w:ascii="Tahoma" w:hAnsi="Tahoma" w:cs="Tahoma"/>
          <w:color w:val="000000" w:themeColor="text1"/>
          <w:sz w:val="18"/>
          <w:szCs w:val="18"/>
        </w:rPr>
        <w:t xml:space="preserve">własnym transportem i na własny koszt do miejsca wskazanego przez Zamawiającego w ciągu </w:t>
      </w:r>
      <w:r w:rsidR="00D74F18" w:rsidRPr="00176AFA">
        <w:rPr>
          <w:rFonts w:ascii="Tahoma" w:hAnsi="Tahoma" w:cs="Tahoma"/>
          <w:b/>
          <w:color w:val="000000" w:themeColor="text1"/>
          <w:sz w:val="18"/>
          <w:szCs w:val="18"/>
        </w:rPr>
        <w:t>….</w:t>
      </w:r>
      <w:r w:rsidRPr="00176AFA">
        <w:rPr>
          <w:rFonts w:ascii="Tahoma" w:hAnsi="Tahoma" w:cs="Tahoma"/>
          <w:b/>
          <w:color w:val="000000" w:themeColor="text1"/>
          <w:sz w:val="18"/>
          <w:szCs w:val="18"/>
        </w:rPr>
        <w:t xml:space="preserve"> dni roboczych</w:t>
      </w:r>
      <w:r w:rsidR="00D74F18" w:rsidRPr="00176AFA">
        <w:rPr>
          <w:rFonts w:ascii="Tahoma" w:hAnsi="Tahoma" w:cs="Tahoma"/>
          <w:b/>
          <w:color w:val="000000" w:themeColor="text1"/>
          <w:sz w:val="18"/>
          <w:szCs w:val="18"/>
        </w:rPr>
        <w:t>*</w:t>
      </w:r>
      <w:r w:rsidRPr="00176AFA">
        <w:rPr>
          <w:rFonts w:ascii="Tahoma" w:hAnsi="Tahoma" w:cs="Tahoma"/>
          <w:color w:val="000000" w:themeColor="text1"/>
          <w:sz w:val="18"/>
          <w:szCs w:val="18"/>
        </w:rPr>
        <w:t xml:space="preserve"> od chwili zgłoszenia zapotrzebowania faksem.</w:t>
      </w:r>
    </w:p>
    <w:p w:rsidR="00D74F18" w:rsidRPr="00176AFA" w:rsidRDefault="00D74F18" w:rsidP="00D74F18">
      <w:pPr>
        <w:ind w:left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>Wykonawca zobowiązany jest zaproponować termin dostawy zamówienia nie dłuższy niż 7 dni. Termin dostawy będzie oceniany zgodnie z podanymi w SIWZ kryteriami wyboru ofert</w:t>
      </w:r>
      <w:r w:rsidR="005E1875" w:rsidRPr="00176AFA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E15ACD" w:rsidRPr="00176AFA" w:rsidRDefault="00E15ACD" w:rsidP="00E15ACD">
      <w:pPr>
        <w:ind w:left="284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2C3E1E" w:rsidRPr="00176AFA" w:rsidRDefault="002C3E1E">
      <w:pPr>
        <w:numPr>
          <w:ilvl w:val="0"/>
          <w:numId w:val="4"/>
        </w:numPr>
        <w:ind w:left="426" w:hanging="426"/>
        <w:jc w:val="both"/>
        <w:rPr>
          <w:color w:val="000000" w:themeColor="text1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 xml:space="preserve">Oświadczamy, że uważamy się za związanych ofertą na czas wskazany w </w:t>
      </w:r>
      <w:r w:rsidRPr="00176AFA">
        <w:rPr>
          <w:rFonts w:ascii="Tahoma" w:hAnsi="Tahoma" w:cs="Tahoma"/>
          <w:i/>
          <w:color w:val="000000" w:themeColor="text1"/>
          <w:sz w:val="18"/>
          <w:szCs w:val="18"/>
        </w:rPr>
        <w:t>SIWZ.</w:t>
      </w:r>
      <w:r w:rsidRPr="00176AF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</w:p>
    <w:p w:rsidR="002C3E1E" w:rsidRPr="00176AFA" w:rsidRDefault="002C3E1E">
      <w:pPr>
        <w:ind w:left="426" w:hanging="426"/>
        <w:jc w:val="both"/>
        <w:rPr>
          <w:color w:val="000000" w:themeColor="text1"/>
        </w:rPr>
      </w:pPr>
    </w:p>
    <w:p w:rsidR="002C3E1E" w:rsidRPr="00176AFA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>Oświadczamy, że wartość brutto oferty uwzględnia wszystkie wymagania określone w SIWZ oraz  obejmuje wszelkie koszty, jakie poniesiemy z tytułu należytej oraz zgodnej z obowiązującymi przepisami realizacji przedmiotu zamówienia.</w:t>
      </w:r>
    </w:p>
    <w:p w:rsidR="002C3E1E" w:rsidRPr="00176AFA" w:rsidRDefault="002C3E1E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2C3E1E" w:rsidRPr="00176AFA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Pr="00176AFA" w:rsidRDefault="002C3E1E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2C3E1E" w:rsidRPr="00176AFA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Pr="00176AFA" w:rsidRDefault="002C3E1E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2C3E1E" w:rsidRPr="00176AFA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>Oświadczamy, że zapoznaliśmy się z warunkami przedstawionymi w Specyfikacji Istotnych Warunków Zamówienia i przyjmujemy je bez zastrzeżeń.</w:t>
      </w:r>
    </w:p>
    <w:p w:rsidR="002C3E1E" w:rsidRPr="00176AFA" w:rsidRDefault="002C3E1E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2C3E1E" w:rsidRPr="00176AFA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>Oświadczamy, iż*:</w:t>
      </w:r>
    </w:p>
    <w:p w:rsidR="002C3E1E" w:rsidRPr="00176AFA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Pr="00176AFA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Pr="00176AFA" w:rsidRDefault="002C3E1E">
      <w:pPr>
        <w:widowControl w:val="0"/>
        <w:ind w:left="36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>Nazwa (rodzaj) towaru*: ……………………………………………..…………………………………………………</w:t>
      </w:r>
    </w:p>
    <w:p w:rsidR="002C3E1E" w:rsidRPr="00176AFA" w:rsidRDefault="002C3E1E">
      <w:pPr>
        <w:ind w:left="36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2C3E1E" w:rsidRPr="00176AFA" w:rsidRDefault="002C3E1E">
      <w:pPr>
        <w:ind w:left="360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2C3E1E" w:rsidRPr="00176AFA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>Oświadczamy, iż*:</w:t>
      </w:r>
    </w:p>
    <w:p w:rsidR="002C3E1E" w:rsidRPr="00176AFA" w:rsidRDefault="002C3E1E">
      <w:pPr>
        <w:widowControl w:val="0"/>
        <w:ind w:left="36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>- niniejsze zamówienie wykonamy samodzielnie;</w:t>
      </w:r>
    </w:p>
    <w:p w:rsidR="003C0353" w:rsidRPr="00176AFA" w:rsidRDefault="002C3E1E" w:rsidP="003C0353">
      <w:pPr>
        <w:widowControl w:val="0"/>
        <w:ind w:left="36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lastRenderedPageBreak/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3C0353" w:rsidRPr="00176AFA" w:rsidRDefault="003C0353" w:rsidP="003C0353">
      <w:pPr>
        <w:widowControl w:val="0"/>
        <w:ind w:left="360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3C0353" w:rsidRPr="00176AFA" w:rsidRDefault="003C0353" w:rsidP="003C0353">
      <w:pPr>
        <w:widowControl w:val="0"/>
        <w:ind w:left="426" w:hanging="568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b/>
          <w:color w:val="000000" w:themeColor="text1"/>
          <w:sz w:val="20"/>
          <w:szCs w:val="20"/>
        </w:rPr>
        <w:t>12</w:t>
      </w:r>
      <w:r w:rsidRPr="00176AFA">
        <w:rPr>
          <w:rFonts w:ascii="Tahoma" w:hAnsi="Tahoma" w:cs="Tahoma"/>
          <w:color w:val="000000" w:themeColor="text1"/>
          <w:sz w:val="20"/>
          <w:szCs w:val="20"/>
        </w:rPr>
        <w:t>. Oświadczam, że wypełniłem obowiązki informacyjne przewidziane w art. 13 lub art. 14 RODO</w:t>
      </w:r>
      <w:r w:rsidRPr="00176AFA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1)</w:t>
      </w:r>
      <w:r w:rsidRPr="00176AFA">
        <w:rPr>
          <w:rFonts w:ascii="Tahoma" w:hAnsi="Tahoma" w:cs="Tahoma"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B6040D" w:rsidRPr="00176AFA">
        <w:rPr>
          <w:rStyle w:val="Odwoanieprzypisudolnego"/>
          <w:color w:val="000000" w:themeColor="text1"/>
          <w:sz w:val="18"/>
          <w:lang w:eastAsia="en-GB"/>
        </w:rPr>
        <w:t xml:space="preserve"> 2)</w:t>
      </w:r>
    </w:p>
    <w:p w:rsidR="003C0353" w:rsidRPr="00176AFA" w:rsidRDefault="003C0353" w:rsidP="003C0353">
      <w:pPr>
        <w:pStyle w:val="Tekstprzypisudolnego"/>
        <w:ind w:left="426" w:hanging="568"/>
        <w:rPr>
          <w:rFonts w:ascii="Tahoma" w:hAnsi="Tahoma" w:cs="Tahoma"/>
          <w:color w:val="000000" w:themeColor="text1"/>
          <w:sz w:val="16"/>
          <w:szCs w:val="16"/>
        </w:rPr>
      </w:pPr>
      <w:r w:rsidRPr="00176AFA">
        <w:rPr>
          <w:rStyle w:val="Odwoanieprzypisudolnego"/>
          <w:rFonts w:ascii="Tahoma" w:hAnsi="Tahoma" w:cs="Tahoma"/>
          <w:color w:val="000000" w:themeColor="text1"/>
          <w:sz w:val="16"/>
          <w:szCs w:val="16"/>
        </w:rPr>
        <w:footnoteRef/>
      </w:r>
      <w:r w:rsidRPr="00176AFA">
        <w:rPr>
          <w:rFonts w:ascii="Tahoma" w:hAnsi="Tahoma" w:cs="Tahoma"/>
          <w:color w:val="000000" w:themeColor="text1"/>
          <w:sz w:val="16"/>
          <w:szCs w:val="16"/>
          <w:vertAlign w:val="superscript"/>
        </w:rPr>
        <w:t>)</w:t>
      </w:r>
      <w:r w:rsidRPr="00176AFA">
        <w:rPr>
          <w:rFonts w:ascii="Tahoma" w:hAnsi="Tahoma" w:cs="Tahoma"/>
          <w:color w:val="000000" w:themeColor="text1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654EB" w:rsidRPr="00176AFA" w:rsidRDefault="005F2FC8" w:rsidP="004654EB">
      <w:pPr>
        <w:pStyle w:val="NormalnyWeb"/>
        <w:ind w:left="426" w:hanging="568"/>
        <w:jc w:val="both"/>
        <w:rPr>
          <w:rFonts w:ascii="Tahoma" w:hAnsi="Tahoma" w:cs="Tahoma"/>
          <w:color w:val="000000" w:themeColor="text1"/>
          <w:sz w:val="16"/>
          <w:szCs w:val="16"/>
        </w:rPr>
      </w:pPr>
      <w:bookmarkStart w:id="1" w:name="_Hlk518549955"/>
      <w:r w:rsidRPr="00176AFA">
        <w:rPr>
          <w:rStyle w:val="Odwoanieprzypisudolnego"/>
          <w:color w:val="000000" w:themeColor="text1"/>
          <w:sz w:val="18"/>
          <w:lang w:eastAsia="en-GB"/>
        </w:rPr>
        <w:t>2)</w:t>
      </w:r>
      <w:r w:rsidR="003C0353" w:rsidRPr="00176AFA">
        <w:rPr>
          <w:rFonts w:ascii="Tahoma" w:hAnsi="Tahoma" w:cs="Tahoma"/>
          <w:color w:val="000000" w:themeColor="text1"/>
          <w:sz w:val="10"/>
          <w:szCs w:val="16"/>
        </w:rPr>
        <w:t xml:space="preserve"> </w:t>
      </w:r>
      <w:bookmarkEnd w:id="1"/>
      <w:r w:rsidR="003C0353" w:rsidRPr="00176AFA">
        <w:rPr>
          <w:rFonts w:ascii="Tahoma" w:hAnsi="Tahoma" w:cs="Tahoma"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5E43" w:rsidRPr="00176AFA" w:rsidRDefault="003E5E43" w:rsidP="004654EB">
      <w:pPr>
        <w:pStyle w:val="NormalnyWeb"/>
        <w:ind w:left="426" w:hanging="568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5F2FC8" w:rsidRPr="00176AFA" w:rsidRDefault="005F2FC8" w:rsidP="005F2FC8">
      <w:pPr>
        <w:pStyle w:val="NormalnyWeb"/>
        <w:tabs>
          <w:tab w:val="left" w:pos="0"/>
        </w:tabs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176AFA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Informacja dotycząca ochrony osób fizycznych w związku z przetwarzaniem danych osobowych i w sprawie swobodnego przepływu takich danych oraz uchylenia (RODO) w załączeniu do niniejszego pisma.  </w:t>
      </w:r>
    </w:p>
    <w:p w:rsidR="005F2FC8" w:rsidRPr="00176AFA" w:rsidRDefault="005F2FC8" w:rsidP="004654EB">
      <w:pPr>
        <w:pStyle w:val="NormalnyWeb"/>
        <w:ind w:left="426" w:hanging="568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5F2FC8" w:rsidRPr="00176AFA" w:rsidRDefault="005F2FC8" w:rsidP="004654EB">
      <w:pPr>
        <w:pStyle w:val="NormalnyWeb"/>
        <w:ind w:left="426" w:hanging="568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2C3E1E" w:rsidRPr="00176AFA" w:rsidRDefault="002C3E1E" w:rsidP="004654EB">
      <w:pPr>
        <w:pStyle w:val="NormalnyWeb"/>
        <w:ind w:left="426" w:hanging="568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4654EB" w:rsidRPr="00176AFA">
        <w:rPr>
          <w:rFonts w:ascii="Tahoma" w:hAnsi="Tahoma" w:cs="Tahoma"/>
          <w:b/>
          <w:color w:val="000000" w:themeColor="text1"/>
          <w:sz w:val="18"/>
          <w:szCs w:val="18"/>
        </w:rPr>
        <w:t>13</w:t>
      </w:r>
      <w:r w:rsidR="004654EB" w:rsidRPr="00176AFA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  <w:r w:rsidRPr="00176AFA">
        <w:rPr>
          <w:rFonts w:ascii="Tahoma" w:hAnsi="Tahoma" w:cs="Tahoma"/>
          <w:color w:val="000000" w:themeColor="text1"/>
          <w:sz w:val="18"/>
          <w:szCs w:val="18"/>
        </w:rPr>
        <w:t>Oświadczamy, że jesteśmy*:</w:t>
      </w:r>
    </w:p>
    <w:p w:rsidR="002C3E1E" w:rsidRPr="00176AFA" w:rsidRDefault="002C3E1E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 xml:space="preserve"> mikroprzedsiębiorstwem</w:t>
      </w:r>
    </w:p>
    <w:p w:rsidR="002C3E1E" w:rsidRPr="00176AFA" w:rsidRDefault="002C3E1E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 xml:space="preserve"> małym przedsiębiorstwem</w:t>
      </w:r>
    </w:p>
    <w:p w:rsidR="002C3E1E" w:rsidRPr="00176AFA" w:rsidRDefault="002C3E1E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 xml:space="preserve"> średnim przedsiębiorstwem</w:t>
      </w:r>
    </w:p>
    <w:p w:rsidR="002C3E1E" w:rsidRPr="00176AFA" w:rsidRDefault="002C3E1E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 xml:space="preserve"> dużym przedsiębiorstwem</w:t>
      </w:r>
    </w:p>
    <w:p w:rsidR="002C3E1E" w:rsidRPr="00176AFA" w:rsidRDefault="002C3E1E">
      <w:pPr>
        <w:widowControl w:val="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2C3E1E" w:rsidRPr="00176AFA" w:rsidRDefault="002C3E1E">
      <w:pPr>
        <w:widowControl w:val="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2C3E1E" w:rsidRPr="00176AFA" w:rsidRDefault="002A39C9">
      <w:pPr>
        <w:widowControl w:val="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b/>
          <w:color w:val="000000" w:themeColor="text1"/>
          <w:sz w:val="18"/>
          <w:szCs w:val="18"/>
        </w:rPr>
        <w:t>1</w:t>
      </w:r>
      <w:r w:rsidR="004654EB" w:rsidRPr="00176AFA">
        <w:rPr>
          <w:rFonts w:ascii="Tahoma" w:hAnsi="Tahoma" w:cs="Tahoma"/>
          <w:b/>
          <w:color w:val="000000" w:themeColor="text1"/>
          <w:sz w:val="18"/>
          <w:szCs w:val="18"/>
        </w:rPr>
        <w:t>4</w:t>
      </w:r>
      <w:r w:rsidR="002C3E1E" w:rsidRPr="00176AFA">
        <w:rPr>
          <w:rFonts w:ascii="Tahoma" w:hAnsi="Tahoma" w:cs="Tahoma"/>
          <w:b/>
          <w:color w:val="000000" w:themeColor="text1"/>
          <w:sz w:val="18"/>
          <w:szCs w:val="18"/>
        </w:rPr>
        <w:t>. Oferta zawiera informacje stanowiące tajemnicę przedsiębiorstwa w rozumieniu przepisów o zwalczaniu nieuczciwej konkurencji</w:t>
      </w:r>
    </w:p>
    <w:p w:rsidR="002C3E1E" w:rsidRPr="00176AFA" w:rsidRDefault="002C3E1E">
      <w:pPr>
        <w:widowControl w:val="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b/>
          <w:color w:val="000000" w:themeColor="text1"/>
          <w:sz w:val="18"/>
          <w:szCs w:val="18"/>
        </w:rPr>
        <w:t>TAK/NIE*</w:t>
      </w:r>
    </w:p>
    <w:p w:rsidR="002C3E1E" w:rsidRPr="00176AFA" w:rsidRDefault="002C3E1E">
      <w:pPr>
        <w:widowControl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2C3E1E" w:rsidRPr="00176AFA" w:rsidRDefault="002C3E1E">
      <w:pPr>
        <w:widowControl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4654EB" w:rsidRPr="00176AFA" w:rsidRDefault="004654EB" w:rsidP="004654EB">
      <w:pPr>
        <w:widowControl w:val="0"/>
        <w:numPr>
          <w:ilvl w:val="0"/>
          <w:numId w:val="8"/>
        </w:numPr>
        <w:suppressAutoHyphens w:val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176AFA">
        <w:rPr>
          <w:rFonts w:ascii="Arial" w:hAnsi="Arial" w:cs="Arial"/>
          <w:color w:val="000000" w:themeColor="text1"/>
          <w:sz w:val="20"/>
          <w:szCs w:val="20"/>
        </w:rPr>
        <w:t xml:space="preserve">Oświadczam, że wszystkie informacje podane w powyższych oświadczeniach są aktualne </w:t>
      </w:r>
      <w:r w:rsidRPr="00176AFA">
        <w:rPr>
          <w:rFonts w:ascii="Arial" w:hAnsi="Arial" w:cs="Arial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E1E" w:rsidRPr="00176AFA" w:rsidRDefault="002C3E1E">
      <w:pPr>
        <w:widowControl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2C3E1E" w:rsidRPr="00176AFA" w:rsidRDefault="002C3E1E">
      <w:pPr>
        <w:widowControl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2C3E1E" w:rsidRPr="00176AFA" w:rsidRDefault="002C3E1E">
      <w:pPr>
        <w:widowControl w:val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>* - wybrać odpowiednie/ podać</w:t>
      </w:r>
    </w:p>
    <w:p w:rsidR="002C3E1E" w:rsidRPr="00176AFA" w:rsidRDefault="002C3E1E">
      <w:pPr>
        <w:rPr>
          <w:rFonts w:ascii="Tahoma" w:hAnsi="Tahoma" w:cs="Tahoma"/>
          <w:color w:val="000000" w:themeColor="text1"/>
          <w:sz w:val="18"/>
          <w:szCs w:val="18"/>
        </w:rPr>
      </w:pPr>
    </w:p>
    <w:p w:rsidR="002C3E1E" w:rsidRPr="00176AFA" w:rsidRDefault="002C3E1E">
      <w:pPr>
        <w:rPr>
          <w:rFonts w:ascii="Tahoma" w:hAnsi="Tahoma" w:cs="Tahoma"/>
          <w:color w:val="000000" w:themeColor="text1"/>
          <w:sz w:val="18"/>
          <w:szCs w:val="18"/>
        </w:rPr>
      </w:pPr>
    </w:p>
    <w:p w:rsidR="002C3E1E" w:rsidRPr="00176AFA" w:rsidRDefault="002C3E1E">
      <w:pPr>
        <w:rPr>
          <w:rFonts w:ascii="Tahoma" w:hAnsi="Tahoma" w:cs="Tahoma"/>
          <w:color w:val="000000" w:themeColor="text1"/>
          <w:sz w:val="18"/>
          <w:szCs w:val="18"/>
        </w:rPr>
      </w:pPr>
    </w:p>
    <w:p w:rsidR="002C3E1E" w:rsidRPr="00176AFA" w:rsidRDefault="002C3E1E">
      <w:pPr>
        <w:rPr>
          <w:rFonts w:ascii="Tahoma" w:hAnsi="Tahoma" w:cs="Tahoma"/>
          <w:color w:val="000000" w:themeColor="text1"/>
          <w:sz w:val="18"/>
          <w:szCs w:val="18"/>
        </w:rPr>
      </w:pPr>
    </w:p>
    <w:p w:rsidR="002C3E1E" w:rsidRPr="00176AFA" w:rsidRDefault="002C3E1E">
      <w:pPr>
        <w:rPr>
          <w:rFonts w:ascii="Tahoma" w:hAnsi="Tahoma" w:cs="Tahoma"/>
          <w:color w:val="000000" w:themeColor="text1"/>
          <w:sz w:val="18"/>
          <w:szCs w:val="18"/>
        </w:rPr>
      </w:pPr>
    </w:p>
    <w:p w:rsidR="002C3E1E" w:rsidRPr="00176AFA" w:rsidRDefault="002C3E1E">
      <w:pPr>
        <w:rPr>
          <w:rFonts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>…………………, dnia .....................</w:t>
      </w:r>
    </w:p>
    <w:p w:rsidR="002C3E1E" w:rsidRPr="00176AFA" w:rsidRDefault="004654EB">
      <w:pPr>
        <w:pStyle w:val="Tekstpodstawowywcity"/>
        <w:rPr>
          <w:color w:val="000000" w:themeColor="text1"/>
          <w:sz w:val="18"/>
          <w:szCs w:val="18"/>
        </w:rPr>
      </w:pPr>
      <w:r w:rsidRPr="00176AFA">
        <w:rPr>
          <w:color w:val="000000" w:themeColor="text1"/>
          <w:sz w:val="18"/>
          <w:szCs w:val="18"/>
        </w:rPr>
        <w:t xml:space="preserve">. </w:t>
      </w:r>
      <w:r w:rsidR="002C3E1E" w:rsidRPr="00176AFA">
        <w:rPr>
          <w:color w:val="000000" w:themeColor="text1"/>
          <w:sz w:val="18"/>
          <w:szCs w:val="18"/>
        </w:rPr>
        <w:t>.............................................................</w:t>
      </w:r>
    </w:p>
    <w:p w:rsidR="002C3E1E" w:rsidRPr="00176AFA" w:rsidRDefault="002C3E1E">
      <w:pPr>
        <w:rPr>
          <w:rFonts w:ascii="Tahoma" w:hAnsi="Tahoma" w:cs="Tahoma"/>
          <w:color w:val="000000" w:themeColor="text1"/>
          <w:sz w:val="18"/>
          <w:szCs w:val="18"/>
        </w:rPr>
      </w:pPr>
      <w:r w:rsidRPr="00176AFA">
        <w:rPr>
          <w:rFonts w:ascii="Tahoma" w:hAnsi="Tahoma" w:cs="Tahoma"/>
          <w:color w:val="000000" w:themeColor="text1"/>
          <w:sz w:val="18"/>
          <w:szCs w:val="18"/>
        </w:rPr>
        <w:t xml:space="preserve">                                                                           </w:t>
      </w:r>
      <w:r w:rsidRPr="00176AFA">
        <w:rPr>
          <w:rFonts w:ascii="Tahoma" w:hAnsi="Tahoma" w:cs="Tahoma"/>
          <w:color w:val="000000" w:themeColor="text1"/>
          <w:sz w:val="18"/>
          <w:szCs w:val="18"/>
        </w:rPr>
        <w:tab/>
      </w:r>
      <w:r w:rsidRPr="00176AFA">
        <w:rPr>
          <w:rFonts w:ascii="Tahoma" w:hAnsi="Tahoma" w:cs="Tahoma"/>
          <w:color w:val="000000" w:themeColor="text1"/>
          <w:sz w:val="18"/>
          <w:szCs w:val="18"/>
        </w:rPr>
        <w:tab/>
        <w:t xml:space="preserve">      podpis i pieczęć Wykonawcy                    </w:t>
      </w:r>
    </w:p>
    <w:p w:rsidR="002C3E1E" w:rsidRPr="009261BF" w:rsidRDefault="002C3E1E">
      <w:pPr>
        <w:rPr>
          <w:rFonts w:ascii="Tahoma" w:hAnsi="Tahoma" w:cs="Tahoma"/>
          <w:color w:val="FF0000"/>
          <w:sz w:val="18"/>
          <w:szCs w:val="18"/>
        </w:rPr>
      </w:pPr>
    </w:p>
    <w:sectPr w:rsidR="002C3E1E" w:rsidRPr="009261BF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1A964F90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 w:val="0"/>
        <w:i w:val="0"/>
        <w:iCs w:val="0"/>
        <w:sz w:val="18"/>
        <w:szCs w:val="18"/>
      </w:rPr>
    </w:lvl>
  </w:abstractNum>
  <w:abstractNum w:abstractNumId="4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66929"/>
    <w:multiLevelType w:val="hybridMultilevel"/>
    <w:tmpl w:val="696A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349DC"/>
    <w:rsid w:val="00065890"/>
    <w:rsid w:val="000D5B73"/>
    <w:rsid w:val="00114CAC"/>
    <w:rsid w:val="001312E1"/>
    <w:rsid w:val="0014476A"/>
    <w:rsid w:val="00176AFA"/>
    <w:rsid w:val="002048F5"/>
    <w:rsid w:val="002A39C9"/>
    <w:rsid w:val="002C3E1E"/>
    <w:rsid w:val="003316A6"/>
    <w:rsid w:val="00350886"/>
    <w:rsid w:val="003664F1"/>
    <w:rsid w:val="00372215"/>
    <w:rsid w:val="003C0353"/>
    <w:rsid w:val="003C3FBA"/>
    <w:rsid w:val="003E5E43"/>
    <w:rsid w:val="0040315B"/>
    <w:rsid w:val="00407C6E"/>
    <w:rsid w:val="00443E6C"/>
    <w:rsid w:val="004654EB"/>
    <w:rsid w:val="0049149A"/>
    <w:rsid w:val="005270CB"/>
    <w:rsid w:val="00575118"/>
    <w:rsid w:val="005C725A"/>
    <w:rsid w:val="005E1875"/>
    <w:rsid w:val="005F2FC8"/>
    <w:rsid w:val="0061293E"/>
    <w:rsid w:val="0061744B"/>
    <w:rsid w:val="006448E3"/>
    <w:rsid w:val="00667F88"/>
    <w:rsid w:val="006976B4"/>
    <w:rsid w:val="006E7CB7"/>
    <w:rsid w:val="007057ED"/>
    <w:rsid w:val="00712398"/>
    <w:rsid w:val="00726CB8"/>
    <w:rsid w:val="007628FB"/>
    <w:rsid w:val="007A03D9"/>
    <w:rsid w:val="008069F9"/>
    <w:rsid w:val="00817EFC"/>
    <w:rsid w:val="008F5AD5"/>
    <w:rsid w:val="008F7E89"/>
    <w:rsid w:val="009261BF"/>
    <w:rsid w:val="00955CAF"/>
    <w:rsid w:val="00A54F0C"/>
    <w:rsid w:val="00A5557D"/>
    <w:rsid w:val="00AA74D2"/>
    <w:rsid w:val="00AB4266"/>
    <w:rsid w:val="00B0132B"/>
    <w:rsid w:val="00B06755"/>
    <w:rsid w:val="00B349DC"/>
    <w:rsid w:val="00B34DEA"/>
    <w:rsid w:val="00B37F5E"/>
    <w:rsid w:val="00B6040D"/>
    <w:rsid w:val="00BE18D9"/>
    <w:rsid w:val="00BF74F5"/>
    <w:rsid w:val="00C07183"/>
    <w:rsid w:val="00C97C82"/>
    <w:rsid w:val="00CD5CF8"/>
    <w:rsid w:val="00D06C18"/>
    <w:rsid w:val="00D220C2"/>
    <w:rsid w:val="00D74F18"/>
    <w:rsid w:val="00D85F66"/>
    <w:rsid w:val="00E15ACD"/>
    <w:rsid w:val="00F5419E"/>
    <w:rsid w:val="00F5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353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3C03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nprusaczyk</cp:lastModifiedBy>
  <cp:revision>41</cp:revision>
  <cp:lastPrinted>2018-07-24T06:12:00Z</cp:lastPrinted>
  <dcterms:created xsi:type="dcterms:W3CDTF">2018-02-20T11:34:00Z</dcterms:created>
  <dcterms:modified xsi:type="dcterms:W3CDTF">2019-06-07T07:33:00Z</dcterms:modified>
</cp:coreProperties>
</file>