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bookmarkStart w:id="0" w:name="_GoBack"/>
      <w:bookmarkEnd w:id="0"/>
      <w:r w:rsidR="00E02A29">
        <w:rPr>
          <w:rFonts w:ascii="Tahoma" w:hAnsi="Tahoma" w:cs="Tahoma"/>
          <w:color w:val="000000" w:themeColor="text1"/>
          <w:sz w:val="18"/>
          <w:szCs w:val="18"/>
        </w:rPr>
        <w:t>24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3664F1" w:rsidRPr="00C0397C">
        <w:rPr>
          <w:rFonts w:ascii="Tahoma" w:hAnsi="Tahoma" w:cs="Tahoma"/>
          <w:color w:val="000000" w:themeColor="text1"/>
          <w:sz w:val="18"/>
          <w:szCs w:val="18"/>
        </w:rPr>
        <w:t>1</w:t>
      </w:r>
      <w:r w:rsidR="005D113D" w:rsidRPr="00C0397C">
        <w:rPr>
          <w:rFonts w:ascii="Tahoma" w:hAnsi="Tahoma" w:cs="Tahoma"/>
          <w:color w:val="000000" w:themeColor="text1"/>
          <w:sz w:val="18"/>
          <w:szCs w:val="18"/>
        </w:rPr>
        <w:t>9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C0397C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na</w:t>
      </w:r>
      <w:r w:rsidRPr="00317FE6">
        <w:rPr>
          <w:sz w:val="18"/>
          <w:szCs w:val="18"/>
        </w:rPr>
        <w:t xml:space="preserve"> </w:t>
      </w:r>
      <w:r w:rsidR="005D113D" w:rsidRPr="00C0397C">
        <w:rPr>
          <w:bCs/>
          <w:color w:val="000000" w:themeColor="text1"/>
          <w:sz w:val="18"/>
          <w:szCs w:val="18"/>
        </w:rPr>
        <w:t xml:space="preserve">dostawę </w:t>
      </w:r>
      <w:r w:rsidR="00E02A29">
        <w:rPr>
          <w:bCs/>
          <w:color w:val="000000" w:themeColor="text1"/>
          <w:sz w:val="18"/>
          <w:szCs w:val="18"/>
        </w:rPr>
        <w:t>odczynników i materiałów jednorazowych do Zakładu Patomorfologii</w:t>
      </w:r>
      <w:r w:rsidR="005D113D" w:rsidRPr="00C0397C">
        <w:rPr>
          <w:bCs/>
          <w:color w:val="000000" w:themeColor="text1"/>
          <w:sz w:val="18"/>
          <w:szCs w:val="18"/>
        </w:rPr>
        <w:t>.</w:t>
      </w:r>
    </w:p>
    <w:p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1C0663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>12 miesięcy od daty</w:t>
      </w:r>
      <w:r>
        <w:rPr>
          <w:rFonts w:ascii="Tahoma" w:hAnsi="Tahoma" w:cs="Tahoma"/>
          <w:sz w:val="18"/>
          <w:szCs w:val="18"/>
        </w:rPr>
        <w:t xml:space="preserve"> </w:t>
      </w:r>
      <w:r w:rsidR="00E02A29">
        <w:rPr>
          <w:rFonts w:ascii="Tahoma" w:hAnsi="Tahoma" w:cs="Tahoma"/>
          <w:sz w:val="18"/>
          <w:szCs w:val="18"/>
        </w:rPr>
        <w:t>podpisania umowy</w:t>
      </w:r>
      <w:r>
        <w:rPr>
          <w:rFonts w:ascii="Tahoma" w:hAnsi="Tahoma" w:cs="Tahoma"/>
          <w:sz w:val="18"/>
          <w:szCs w:val="18"/>
        </w:rPr>
        <w:t>.</w:t>
      </w:r>
    </w:p>
    <w:p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85C9C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385C9C">
        <w:rPr>
          <w:rFonts w:ascii="Tahoma" w:hAnsi="Tahoma" w:cs="Tahoma"/>
          <w:b/>
          <w:sz w:val="18"/>
          <w:szCs w:val="18"/>
        </w:rPr>
        <w:t>60</w:t>
      </w:r>
      <w:r w:rsidRPr="00DB3945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385C9C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:rsidR="001C0663" w:rsidRPr="00385C9C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5C9C">
        <w:rPr>
          <w:rFonts w:ascii="Tahoma" w:hAnsi="Tahoma" w:cs="Tahoma"/>
          <w:sz w:val="18"/>
          <w:szCs w:val="18"/>
        </w:rPr>
        <w:t>Zobowiązujemy się dostarczać sukcesywnie przedmiot umowy dla części …</w:t>
      </w:r>
      <w:r w:rsidR="00385C9C" w:rsidRPr="00385C9C">
        <w:rPr>
          <w:rFonts w:ascii="Tahoma" w:hAnsi="Tahoma" w:cs="Tahoma"/>
          <w:sz w:val="18"/>
          <w:szCs w:val="18"/>
        </w:rPr>
        <w:t>……</w:t>
      </w:r>
      <w:r w:rsidRPr="00385C9C">
        <w:rPr>
          <w:rFonts w:ascii="Tahoma" w:hAnsi="Tahoma" w:cs="Tahoma"/>
          <w:sz w:val="18"/>
          <w:szCs w:val="18"/>
        </w:rPr>
        <w:t>. zamówienia własnym transportem i na własny koszt do miejsca wskazanego przez Zamawiającego w ciągu</w:t>
      </w:r>
      <w:r w:rsidR="00385C9C" w:rsidRPr="00385C9C">
        <w:rPr>
          <w:rFonts w:ascii="Tahoma" w:hAnsi="Tahoma" w:cs="Tahoma"/>
          <w:sz w:val="18"/>
          <w:szCs w:val="18"/>
        </w:rPr>
        <w:t xml:space="preserve"> …</w:t>
      </w:r>
      <w:r w:rsidR="00C5600A" w:rsidRPr="00385C9C">
        <w:rPr>
          <w:rFonts w:ascii="Tahoma" w:hAnsi="Tahoma" w:cs="Tahoma"/>
          <w:sz w:val="18"/>
          <w:szCs w:val="18"/>
        </w:rPr>
        <w:t>.</w:t>
      </w:r>
      <w:r w:rsidRPr="00385C9C">
        <w:rPr>
          <w:rFonts w:ascii="Tahoma" w:hAnsi="Tahoma" w:cs="Tahoma"/>
          <w:b/>
          <w:sz w:val="18"/>
          <w:szCs w:val="18"/>
        </w:rPr>
        <w:t xml:space="preserve"> dni roboczych* </w:t>
      </w:r>
      <w:r w:rsidRPr="00385C9C">
        <w:rPr>
          <w:rFonts w:ascii="Tahoma" w:hAnsi="Tahoma" w:cs="Tahoma"/>
          <w:sz w:val="18"/>
          <w:szCs w:val="18"/>
        </w:rPr>
        <w:t>od chwili zgłoszenia zapotrzebowania faksem.</w:t>
      </w:r>
    </w:p>
    <w:p w:rsidR="001C0663" w:rsidRPr="00317FE6" w:rsidRDefault="001C0663" w:rsidP="005D113D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zobowiązany jest zaproponować termin dostawy zamówie</w:t>
      </w:r>
      <w:r w:rsidR="00A96806">
        <w:rPr>
          <w:rFonts w:ascii="Tahoma" w:hAnsi="Tahoma" w:cs="Tahoma"/>
          <w:b/>
          <w:sz w:val="18"/>
          <w:szCs w:val="18"/>
        </w:rPr>
        <w:t xml:space="preserve">nia nie dłuższy niż </w:t>
      </w:r>
      <w:r w:rsidR="00A96806">
        <w:rPr>
          <w:rFonts w:ascii="Tahoma" w:hAnsi="Tahoma" w:cs="Tahoma"/>
          <w:b/>
          <w:sz w:val="18"/>
          <w:szCs w:val="18"/>
        </w:rPr>
        <w:br/>
        <w:t>5</w:t>
      </w:r>
      <w:r>
        <w:rPr>
          <w:rFonts w:ascii="Tahoma" w:hAnsi="Tahoma" w:cs="Tahoma"/>
          <w:b/>
          <w:sz w:val="18"/>
          <w:szCs w:val="18"/>
        </w:rPr>
        <w:t xml:space="preserve"> dni. Termin dostawy będzie oceniany zgodnie z podanymi w SIWZ kryteriami wyboru ofert.</w:t>
      </w:r>
    </w:p>
    <w:p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pStyle w:val="Akapitzlist"/>
        <w:numPr>
          <w:ilvl w:val="0"/>
          <w:numId w:val="9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49DC"/>
    <w:rsid w:val="00065890"/>
    <w:rsid w:val="000D5B73"/>
    <w:rsid w:val="00114CAC"/>
    <w:rsid w:val="00117E40"/>
    <w:rsid w:val="001312E1"/>
    <w:rsid w:val="0014476A"/>
    <w:rsid w:val="001C0663"/>
    <w:rsid w:val="001F3B99"/>
    <w:rsid w:val="00203F4C"/>
    <w:rsid w:val="0023643D"/>
    <w:rsid w:val="002A39C9"/>
    <w:rsid w:val="002C3E1E"/>
    <w:rsid w:val="00317FE6"/>
    <w:rsid w:val="0032592D"/>
    <w:rsid w:val="00346E13"/>
    <w:rsid w:val="003664F1"/>
    <w:rsid w:val="00385C9C"/>
    <w:rsid w:val="003A3902"/>
    <w:rsid w:val="005D113D"/>
    <w:rsid w:val="006448E3"/>
    <w:rsid w:val="006976B4"/>
    <w:rsid w:val="00697FA8"/>
    <w:rsid w:val="00712398"/>
    <w:rsid w:val="007C5CA0"/>
    <w:rsid w:val="007E5129"/>
    <w:rsid w:val="009408E2"/>
    <w:rsid w:val="00955CAF"/>
    <w:rsid w:val="009A5868"/>
    <w:rsid w:val="00A3369E"/>
    <w:rsid w:val="00A5557D"/>
    <w:rsid w:val="00A96806"/>
    <w:rsid w:val="00AD317A"/>
    <w:rsid w:val="00B349DC"/>
    <w:rsid w:val="00BA45CD"/>
    <w:rsid w:val="00C0397C"/>
    <w:rsid w:val="00C07183"/>
    <w:rsid w:val="00C45123"/>
    <w:rsid w:val="00C5600A"/>
    <w:rsid w:val="00CA00E4"/>
    <w:rsid w:val="00D220C2"/>
    <w:rsid w:val="00DC3FA8"/>
    <w:rsid w:val="00E02A29"/>
    <w:rsid w:val="00F076EC"/>
    <w:rsid w:val="00F342A6"/>
    <w:rsid w:val="00F353C5"/>
    <w:rsid w:val="00F7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7FA8-94BC-4C7D-85AA-B3DAF65A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28</cp:revision>
  <cp:lastPrinted>2019-01-23T08:34:00Z</cp:lastPrinted>
  <dcterms:created xsi:type="dcterms:W3CDTF">2018-02-20T11:34:00Z</dcterms:created>
  <dcterms:modified xsi:type="dcterms:W3CDTF">2019-08-21T10:51:00Z</dcterms:modified>
</cp:coreProperties>
</file>