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</w:t>
      </w:r>
      <w:r w:rsidR="00F05EE7">
        <w:rPr>
          <w:rFonts w:ascii="Tahoma" w:hAnsi="Tahoma" w:cs="Tahoma"/>
          <w:sz w:val="18"/>
          <w:szCs w:val="18"/>
        </w:rPr>
        <w:t>-</w:t>
      </w:r>
      <w:r w:rsidR="00E94EE1">
        <w:rPr>
          <w:rFonts w:ascii="Tahoma" w:hAnsi="Tahoma" w:cs="Tahoma"/>
          <w:sz w:val="18"/>
          <w:szCs w:val="18"/>
        </w:rPr>
        <w:t>2</w:t>
      </w:r>
      <w:r w:rsidR="004B552D">
        <w:rPr>
          <w:rFonts w:ascii="Tahoma" w:hAnsi="Tahoma" w:cs="Tahoma"/>
          <w:sz w:val="18"/>
          <w:szCs w:val="18"/>
        </w:rPr>
        <w:t>8</w:t>
      </w:r>
      <w:r w:rsidRPr="00117E40">
        <w:rPr>
          <w:rFonts w:ascii="Tahoma" w:hAnsi="Tahoma" w:cs="Tahoma"/>
          <w:sz w:val="18"/>
          <w:szCs w:val="18"/>
        </w:rPr>
        <w:t>/</w:t>
      </w:r>
      <w:r w:rsidR="003664F1" w:rsidRPr="00117E40">
        <w:rPr>
          <w:rFonts w:ascii="Tahoma" w:hAnsi="Tahoma" w:cs="Tahoma"/>
          <w:sz w:val="18"/>
          <w:szCs w:val="18"/>
        </w:rPr>
        <w:t>18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  <w:r w:rsidRPr="00065890">
        <w:rPr>
          <w:sz w:val="18"/>
          <w:szCs w:val="18"/>
        </w:rPr>
        <w:t>na</w:t>
      </w:r>
      <w:r w:rsidR="0014476A" w:rsidRPr="00065890">
        <w:rPr>
          <w:sz w:val="18"/>
          <w:szCs w:val="18"/>
        </w:rPr>
        <w:t xml:space="preserve"> </w:t>
      </w:r>
      <w:r w:rsidR="00065890" w:rsidRPr="00065890">
        <w:rPr>
          <w:sz w:val="18"/>
          <w:szCs w:val="18"/>
        </w:rPr>
        <w:t xml:space="preserve">dostawę </w:t>
      </w:r>
      <w:r w:rsidR="0043476A" w:rsidRPr="0043476A">
        <w:rPr>
          <w:bCs/>
          <w:sz w:val="18"/>
          <w:szCs w:val="18"/>
        </w:rPr>
        <w:t>sprzętu do wykonywania badań koronarograficznych i angioplastyki wieńcowej</w:t>
      </w:r>
      <w:r w:rsidR="00766461">
        <w:rPr>
          <w:bCs/>
          <w:sz w:val="18"/>
          <w:szCs w:val="18"/>
        </w:rPr>
        <w:t xml:space="preserve"> </w:t>
      </w:r>
      <w:bookmarkStart w:id="0" w:name="_GoBack"/>
      <w:bookmarkEnd w:id="0"/>
      <w:r w:rsidR="00766461" w:rsidRPr="00766461">
        <w:rPr>
          <w:bCs/>
          <w:sz w:val="18"/>
          <w:szCs w:val="18"/>
        </w:rPr>
        <w:t>oraz fartuchów ołowianych ochronnych</w:t>
      </w:r>
      <w:r w:rsidR="0043476A">
        <w:rPr>
          <w:bCs/>
          <w:sz w:val="18"/>
          <w:szCs w:val="18"/>
        </w:rPr>
        <w:t>.</w:t>
      </w: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……………………………….*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2C3E1E" w:rsidRPr="0043476A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43476A">
        <w:rPr>
          <w:rFonts w:ascii="Tahoma" w:hAnsi="Tahoma" w:cs="Tahoma"/>
          <w:sz w:val="18"/>
          <w:szCs w:val="18"/>
        </w:rPr>
        <w:t xml:space="preserve">Termin realizacji zamówienia: </w:t>
      </w:r>
      <w:r w:rsidR="00E94EE1">
        <w:rPr>
          <w:rFonts w:ascii="Tahoma" w:hAnsi="Tahoma" w:cs="Tahoma"/>
          <w:sz w:val="18"/>
          <w:szCs w:val="18"/>
        </w:rPr>
        <w:t>12</w:t>
      </w:r>
      <w:r w:rsidR="00D220C2" w:rsidRPr="0043476A">
        <w:rPr>
          <w:rFonts w:ascii="Tahoma" w:hAnsi="Tahoma" w:cs="Tahoma"/>
          <w:sz w:val="18"/>
          <w:szCs w:val="18"/>
        </w:rPr>
        <w:t xml:space="preserve"> miesi</w:t>
      </w:r>
      <w:r w:rsidR="00E94EE1">
        <w:rPr>
          <w:rFonts w:ascii="Tahoma" w:hAnsi="Tahoma" w:cs="Tahoma"/>
          <w:sz w:val="18"/>
          <w:szCs w:val="18"/>
        </w:rPr>
        <w:t>ęcy</w:t>
      </w:r>
      <w:r w:rsidR="00D220C2" w:rsidRPr="0043476A">
        <w:rPr>
          <w:rFonts w:ascii="Tahoma" w:hAnsi="Tahoma" w:cs="Tahoma"/>
          <w:sz w:val="18"/>
          <w:szCs w:val="18"/>
        </w:rPr>
        <w:t xml:space="preserve"> od daty podpisania umowy.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płatności: </w:t>
      </w:r>
      <w:r w:rsidR="003664F1">
        <w:rPr>
          <w:rFonts w:ascii="Tahoma" w:hAnsi="Tahoma" w:cs="Tahoma"/>
          <w:b/>
          <w:sz w:val="18"/>
          <w:szCs w:val="18"/>
        </w:rPr>
        <w:t xml:space="preserve">……. </w:t>
      </w:r>
      <w:r w:rsidRPr="00065890">
        <w:rPr>
          <w:rFonts w:ascii="Tahoma" w:hAnsi="Tahoma" w:cs="Tahoma"/>
          <w:b/>
          <w:sz w:val="18"/>
          <w:szCs w:val="18"/>
        </w:rPr>
        <w:t>dni</w:t>
      </w:r>
      <w:r w:rsidRPr="002C3E1E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43476A">
      <w:pPr>
        <w:numPr>
          <w:ilvl w:val="0"/>
          <w:numId w:val="4"/>
        </w:numPr>
        <w:ind w:left="284" w:hanging="284"/>
        <w:jc w:val="both"/>
      </w:pPr>
      <w:r>
        <w:rPr>
          <w:rFonts w:ascii="Tahoma" w:hAnsi="Tahoma" w:cs="Tahoma"/>
          <w:sz w:val="18"/>
          <w:szCs w:val="18"/>
        </w:rPr>
        <w:t>Zobowiązujemy się dostarczać sukcesywnie przedmiot umowy dla części ……………………………………………… zamówienia własnym transportem i na własny koszt do miejsca wskazanego przez Zamawiającego w ciągu</w:t>
      </w:r>
      <w:r w:rsidRPr="00F05EE7">
        <w:rPr>
          <w:rFonts w:ascii="Tahoma" w:hAnsi="Tahoma" w:cs="Tahoma"/>
          <w:b/>
          <w:sz w:val="18"/>
          <w:szCs w:val="18"/>
        </w:rPr>
        <w:t xml:space="preserve"> </w:t>
      </w:r>
      <w:r w:rsidR="004B552D">
        <w:rPr>
          <w:rFonts w:ascii="Tahoma" w:hAnsi="Tahoma" w:cs="Tahoma"/>
          <w:b/>
          <w:sz w:val="18"/>
          <w:szCs w:val="18"/>
        </w:rPr>
        <w:t>…..</w:t>
      </w:r>
      <w:r w:rsidRPr="00F05EE7">
        <w:rPr>
          <w:rFonts w:ascii="Tahoma" w:hAnsi="Tahoma" w:cs="Tahoma"/>
          <w:b/>
          <w:sz w:val="18"/>
          <w:szCs w:val="18"/>
        </w:rPr>
        <w:t xml:space="preserve"> dni roboczych </w:t>
      </w:r>
      <w:r>
        <w:rPr>
          <w:rFonts w:ascii="Tahoma" w:hAnsi="Tahoma" w:cs="Tahoma"/>
          <w:sz w:val="18"/>
          <w:szCs w:val="18"/>
        </w:rPr>
        <w:t>od chwili zgłodzenia zapotrzebowania faksem.</w:t>
      </w:r>
    </w:p>
    <w:p w:rsidR="002C3E1E" w:rsidRDefault="002C3E1E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>. Oświadczam, że wypełniłem obowiązki informacyjne przewidziane w art. 13 lub art. 14 RODO</w:t>
      </w:r>
      <w:r w:rsidRPr="00CA00E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A00E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A00E4">
        <w:rPr>
          <w:rFonts w:ascii="Tahoma" w:hAnsi="Tahoma" w:cs="Tahoma"/>
          <w:sz w:val="20"/>
          <w:szCs w:val="20"/>
        </w:rPr>
        <w:t>.</w:t>
      </w:r>
      <w:r w:rsidR="00D70B08" w:rsidRPr="00D70B08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 xml:space="preserve"> 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D70B0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bookmarkStart w:id="1" w:name="_Hlk518550137"/>
      <w:r w:rsidRPr="00D70B08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2)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</w:t>
      </w:r>
      <w:bookmarkEnd w:id="1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476A" w:rsidRPr="00CA00E4" w:rsidRDefault="0043476A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CA00E4">
        <w:rPr>
          <w:rFonts w:ascii="Tahoma" w:eastAsia="Calibri" w:hAnsi="Tahoma" w:cs="Tahoma"/>
          <w:b/>
          <w:sz w:val="18"/>
          <w:szCs w:val="18"/>
          <w:lang w:eastAsia="pl-PL"/>
        </w:rPr>
        <w:t>13</w:t>
      </w:r>
      <w:r w:rsidRPr="00CA00E4">
        <w:rPr>
          <w:rFonts w:ascii="Tahoma" w:eastAsia="Calibri" w:hAnsi="Tahoma" w:cs="Tahoma"/>
          <w:sz w:val="18"/>
          <w:szCs w:val="18"/>
          <w:lang w:eastAsia="pl-PL"/>
        </w:rPr>
        <w:t>. 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14. Oferta zawiera informacje stanowiące tajemnicę przedsiębiorstwa w rozumieniu przepisów o zwalczaniu nieuczciwej konkurencji</w:t>
      </w:r>
    </w:p>
    <w:p w:rsidR="00CA00E4" w:rsidRPr="00CA00E4" w:rsidRDefault="00CA00E4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00E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A00E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114CAC"/>
    <w:rsid w:val="00117E40"/>
    <w:rsid w:val="001312E1"/>
    <w:rsid w:val="0014476A"/>
    <w:rsid w:val="002A39C9"/>
    <w:rsid w:val="002C3E1E"/>
    <w:rsid w:val="003664F1"/>
    <w:rsid w:val="003A3902"/>
    <w:rsid w:val="0043476A"/>
    <w:rsid w:val="004B552D"/>
    <w:rsid w:val="006448E3"/>
    <w:rsid w:val="006976B4"/>
    <w:rsid w:val="00712398"/>
    <w:rsid w:val="00766461"/>
    <w:rsid w:val="00955CAF"/>
    <w:rsid w:val="00A5557D"/>
    <w:rsid w:val="00AD317A"/>
    <w:rsid w:val="00B349DC"/>
    <w:rsid w:val="00C07183"/>
    <w:rsid w:val="00CA00E4"/>
    <w:rsid w:val="00D220C2"/>
    <w:rsid w:val="00D70B08"/>
    <w:rsid w:val="00E94EE1"/>
    <w:rsid w:val="00EE3D56"/>
    <w:rsid w:val="00F05EE7"/>
    <w:rsid w:val="00F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3A733"/>
  <w15:docId w15:val="{8F533FFA-B75F-48A7-8863-E21ADF7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16</cp:revision>
  <cp:lastPrinted>2018-06-28T11:36:00Z</cp:lastPrinted>
  <dcterms:created xsi:type="dcterms:W3CDTF">2018-02-20T11:34:00Z</dcterms:created>
  <dcterms:modified xsi:type="dcterms:W3CDTF">2018-09-20T07:37:00Z</dcterms:modified>
</cp:coreProperties>
</file>