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052" w14:textId="11F9C5E7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  <w:bookmarkStart w:id="0" w:name="_GoBack"/>
      <w:bookmarkEnd w:id="0"/>
      <w:r>
        <w:rPr>
          <w:rFonts w:ascii="Arial Narrow" w:eastAsia="Arial Narrow" w:hAnsi="Arial Narrow"/>
          <w:sz w:val="22"/>
        </w:rPr>
        <w:t>Załącznik nr 1 do Zapytania ofertowego i</w:t>
      </w:r>
    </w:p>
    <w:p w14:paraId="3629DC53" w14:textId="1BE97C78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Załącznik nr 1 do Umowy </w:t>
      </w:r>
    </w:p>
    <w:p w14:paraId="6758D9B7" w14:textId="56A51E51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</w:p>
    <w:p w14:paraId="1788E54A" w14:textId="79D115E1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</w:p>
    <w:p w14:paraId="65415C4F" w14:textId="177F4168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</w:p>
    <w:p w14:paraId="07FCEC2E" w14:textId="77777777" w:rsidR="008D21DA" w:rsidRDefault="008D21DA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</w:p>
    <w:p w14:paraId="370949C6" w14:textId="1301D369" w:rsidR="009F70DE" w:rsidRDefault="009F70DE" w:rsidP="009F70DE">
      <w:pPr>
        <w:spacing w:line="0" w:lineRule="atLeast"/>
        <w:ind w:left="53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………………………..…..dnia ………..………</w:t>
      </w:r>
    </w:p>
    <w:p w14:paraId="7A600B11" w14:textId="77777777" w:rsidR="009F70DE" w:rsidRDefault="009F70DE" w:rsidP="009F70DE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</w:t>
      </w:r>
    </w:p>
    <w:p w14:paraId="519578B8" w14:textId="77777777" w:rsidR="009F70DE" w:rsidRDefault="009F70DE" w:rsidP="009F70DE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E451A42" w14:textId="77777777" w:rsidR="009F70DE" w:rsidRDefault="009F70DE" w:rsidP="009F70DE">
      <w:pPr>
        <w:spacing w:line="0" w:lineRule="atLeast"/>
        <w:ind w:left="300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Pieczęć wykonawcy</w:t>
      </w:r>
    </w:p>
    <w:p w14:paraId="6C0D59FF" w14:textId="77777777" w:rsidR="009F70DE" w:rsidRDefault="009F70DE" w:rsidP="009F70DE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26A90D47" w14:textId="77777777" w:rsidR="009F70DE" w:rsidRDefault="009F70DE" w:rsidP="009F70DE">
      <w:pPr>
        <w:spacing w:line="0" w:lineRule="atLeast"/>
        <w:ind w:right="240"/>
        <w:jc w:val="center"/>
        <w:rPr>
          <w:rFonts w:ascii="Arial Narrow" w:eastAsia="Arial Narrow" w:hAnsi="Arial Narrow"/>
          <w:b/>
          <w:sz w:val="22"/>
        </w:rPr>
      </w:pPr>
    </w:p>
    <w:p w14:paraId="57428DF0" w14:textId="0D774142" w:rsidR="009F70DE" w:rsidRDefault="009F70DE" w:rsidP="009F70DE">
      <w:pPr>
        <w:spacing w:line="0" w:lineRule="atLeast"/>
        <w:ind w:right="240"/>
        <w:jc w:val="center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FORMULARZ OFERTY</w:t>
      </w:r>
      <w:r w:rsidR="00010BEF">
        <w:rPr>
          <w:rFonts w:ascii="Arial Narrow" w:eastAsia="Arial Narrow" w:hAnsi="Arial Narrow"/>
          <w:b/>
          <w:sz w:val="22"/>
        </w:rPr>
        <w:t xml:space="preserve"> /cenowy/</w:t>
      </w:r>
    </w:p>
    <w:p w14:paraId="2F4C053C" w14:textId="77777777" w:rsidR="009F70DE" w:rsidRDefault="009F70DE" w:rsidP="009F70DE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1271887F" w14:textId="437C06EB" w:rsidR="009F70DE" w:rsidRDefault="009F70DE" w:rsidP="009F70DE">
      <w:pPr>
        <w:spacing w:line="267" w:lineRule="auto"/>
        <w:ind w:right="220"/>
        <w:jc w:val="center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 xml:space="preserve">dla zamówienia o wartości nieprzekraczającej równowartości </w:t>
      </w:r>
      <w:r>
        <w:rPr>
          <w:rFonts w:ascii="Arial Narrow" w:eastAsia="Arial Narrow" w:hAnsi="Arial Narrow"/>
          <w:b/>
          <w:sz w:val="18"/>
        </w:rPr>
        <w:t>30.000</w:t>
      </w:r>
      <w:r>
        <w:rPr>
          <w:rFonts w:ascii="Arial Narrow" w:eastAsia="Arial Narrow" w:hAnsi="Arial Narrow"/>
          <w:sz w:val="18"/>
        </w:rPr>
        <w:t xml:space="preserve"> euro na podstawie art. 4 pkt 8 ustawy z dnia 29 stycznia 2004 r. Prawo zamówień publicznych (Dz.U.2018.1986 ze zm.)</w:t>
      </w:r>
    </w:p>
    <w:p w14:paraId="08224FD9" w14:textId="275DEF95" w:rsidR="009F70DE" w:rsidRDefault="009F70DE" w:rsidP="009F70DE">
      <w:pPr>
        <w:spacing w:line="267" w:lineRule="auto"/>
        <w:ind w:right="220"/>
        <w:jc w:val="center"/>
        <w:rPr>
          <w:rFonts w:ascii="Arial Narrow" w:eastAsia="Arial Narrow" w:hAnsi="Arial Narrow"/>
          <w:sz w:val="18"/>
        </w:rPr>
      </w:pPr>
    </w:p>
    <w:p w14:paraId="59BCE000" w14:textId="77777777" w:rsidR="009F70DE" w:rsidRDefault="009F70DE" w:rsidP="009F70DE">
      <w:pPr>
        <w:spacing w:line="267" w:lineRule="auto"/>
        <w:ind w:right="220"/>
        <w:jc w:val="center"/>
        <w:rPr>
          <w:rFonts w:ascii="Arial Narrow" w:eastAsia="Arial Narrow" w:hAnsi="Arial Narrow"/>
          <w:sz w:val="18"/>
        </w:rPr>
      </w:pPr>
    </w:p>
    <w:p w14:paraId="288E1E5F" w14:textId="77777777" w:rsidR="009F70DE" w:rsidRDefault="009F70DE" w:rsidP="009F70DE">
      <w:pPr>
        <w:spacing w:line="178" w:lineRule="exact"/>
        <w:rPr>
          <w:rFonts w:ascii="Times New Roman" w:eastAsia="Times New Roman" w:hAnsi="Times New Roman"/>
          <w:sz w:val="24"/>
        </w:rPr>
      </w:pPr>
    </w:p>
    <w:p w14:paraId="6F2FD8C2" w14:textId="3694CAA6" w:rsidR="009F70DE" w:rsidRDefault="009F70DE" w:rsidP="009F70D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ZAMAWIAJĄCY: </w:t>
      </w:r>
      <w:r>
        <w:rPr>
          <w:rFonts w:ascii="Arial Narrow" w:eastAsia="Arial Narrow" w:hAnsi="Arial Narrow"/>
          <w:sz w:val="22"/>
        </w:rPr>
        <w:t>Mazowiecki Szpital Specjalistyczny im. dr. J. Psarskiego w Ostrołęce</w:t>
      </w:r>
    </w:p>
    <w:p w14:paraId="052F09F1" w14:textId="77777777" w:rsidR="009F70DE" w:rsidRDefault="009F70DE" w:rsidP="009F70DE">
      <w:pPr>
        <w:tabs>
          <w:tab w:val="left" w:pos="360"/>
        </w:tabs>
        <w:spacing w:line="0" w:lineRule="atLeast"/>
        <w:ind w:left="360"/>
        <w:rPr>
          <w:rFonts w:ascii="Arial Narrow" w:eastAsia="Arial Narrow" w:hAnsi="Arial Narrow"/>
          <w:sz w:val="22"/>
        </w:rPr>
      </w:pPr>
    </w:p>
    <w:p w14:paraId="199B77CD" w14:textId="77777777" w:rsidR="009F70DE" w:rsidRDefault="009F70DE" w:rsidP="009F70D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Opis przedmiotu zamówienia:</w:t>
      </w:r>
    </w:p>
    <w:p w14:paraId="7C4FA78B" w14:textId="77777777" w:rsidR="009F70DE" w:rsidRDefault="009F70DE" w:rsidP="009F70DE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16DB88EB" w14:textId="77777777" w:rsidR="009F70DE" w:rsidRDefault="009F70DE" w:rsidP="009F70DE">
      <w:pPr>
        <w:spacing w:line="238" w:lineRule="auto"/>
        <w:ind w:left="400" w:right="24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Przedmiotem zamówienia jest wykonanie dokumentacji projektowej i kosztorysowej w ramach zadania inwestycyjnego pn.: </w:t>
      </w:r>
      <w:r w:rsidRPr="00051AD2">
        <w:rPr>
          <w:rFonts w:ascii="Arial Narrow" w:eastAsia="Arial Narrow" w:hAnsi="Arial Narrow"/>
          <w:b/>
          <w:sz w:val="22"/>
        </w:rPr>
        <w:t>„Adaptacja pomieszczeń i zakup pierwszego wyposażenia dla Oddziału Chirurgii Naczyniowej”</w:t>
      </w:r>
    </w:p>
    <w:p w14:paraId="7F2057F0" w14:textId="77777777" w:rsidR="009F70DE" w:rsidRDefault="009F70DE" w:rsidP="009F70D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6DA97B6" w14:textId="41B319F1" w:rsidR="009F70DE" w:rsidRDefault="009F70DE" w:rsidP="009F70DE">
      <w:pPr>
        <w:spacing w:line="0" w:lineRule="atLeast"/>
        <w:ind w:left="4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  <w:u w:val="single"/>
        </w:rPr>
        <w:t>Wspólny słownik zamówień (CPV):</w:t>
      </w:r>
      <w:r>
        <w:rPr>
          <w:rFonts w:ascii="Arial Narrow" w:eastAsia="Arial Narrow" w:hAnsi="Arial Narrow"/>
          <w:b/>
          <w:sz w:val="22"/>
        </w:rPr>
        <w:t xml:space="preserve"> </w:t>
      </w:r>
      <w:r w:rsidRPr="00051AD2">
        <w:rPr>
          <w:rFonts w:ascii="Arial Narrow" w:eastAsia="Arial Narrow" w:hAnsi="Arial Narrow"/>
          <w:sz w:val="22"/>
        </w:rPr>
        <w:t>71.22.00.00-6 – Usługi projektowania architektonicznego</w:t>
      </w:r>
    </w:p>
    <w:p w14:paraId="0EF70C05" w14:textId="77777777" w:rsidR="009F70DE" w:rsidRDefault="009F70DE" w:rsidP="009F70DE">
      <w:pPr>
        <w:spacing w:line="0" w:lineRule="atLeast"/>
        <w:ind w:left="420"/>
        <w:rPr>
          <w:rFonts w:ascii="Arial Narrow" w:eastAsia="Arial Narrow" w:hAnsi="Arial Narrow"/>
          <w:sz w:val="22"/>
        </w:rPr>
      </w:pPr>
    </w:p>
    <w:p w14:paraId="5AFAEEF7" w14:textId="77777777" w:rsidR="009F70DE" w:rsidRDefault="009F70DE" w:rsidP="009F70D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7AE6F5E" w14:textId="77777777" w:rsidR="009F70DE" w:rsidRDefault="009F70DE" w:rsidP="009F70D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Termin wykonania zamówienia.</w:t>
      </w:r>
    </w:p>
    <w:p w14:paraId="29F349BC" w14:textId="77777777" w:rsidR="009F70DE" w:rsidRDefault="009F70DE" w:rsidP="009F70DE">
      <w:pPr>
        <w:spacing w:line="4" w:lineRule="exact"/>
        <w:rPr>
          <w:rFonts w:ascii="Arial Narrow" w:eastAsia="Arial Narrow" w:hAnsi="Arial Narrow"/>
          <w:sz w:val="22"/>
        </w:rPr>
      </w:pPr>
    </w:p>
    <w:p w14:paraId="756069F1" w14:textId="2EA7B811" w:rsidR="009F70DE" w:rsidRDefault="009F70DE" w:rsidP="009F70DE">
      <w:pPr>
        <w:spacing w:line="236" w:lineRule="auto"/>
        <w:ind w:left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2</w:t>
      </w:r>
      <w:r w:rsidR="00447493">
        <w:rPr>
          <w:rFonts w:ascii="Arial Narrow" w:eastAsia="Arial Narrow" w:hAnsi="Arial Narrow"/>
          <w:sz w:val="22"/>
        </w:rPr>
        <w:t>2</w:t>
      </w:r>
      <w:r>
        <w:rPr>
          <w:rFonts w:ascii="Arial Narrow" w:eastAsia="Arial Narrow" w:hAnsi="Arial Narrow"/>
          <w:sz w:val="22"/>
        </w:rPr>
        <w:t>.1</w:t>
      </w:r>
      <w:r w:rsidR="00447493">
        <w:rPr>
          <w:rFonts w:ascii="Arial Narrow" w:eastAsia="Arial Narrow" w:hAnsi="Arial Narrow"/>
          <w:sz w:val="22"/>
        </w:rPr>
        <w:t>1</w:t>
      </w:r>
      <w:r>
        <w:rPr>
          <w:rFonts w:ascii="Arial Narrow" w:eastAsia="Arial Narrow" w:hAnsi="Arial Narrow"/>
          <w:sz w:val="22"/>
        </w:rPr>
        <w:t>.2019</w:t>
      </w:r>
      <w:r w:rsidR="00447493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r.</w:t>
      </w:r>
    </w:p>
    <w:p w14:paraId="3B5D737E" w14:textId="77777777" w:rsidR="009F70DE" w:rsidRDefault="009F70DE" w:rsidP="009F70DE">
      <w:pPr>
        <w:spacing w:line="236" w:lineRule="auto"/>
        <w:ind w:left="360"/>
        <w:rPr>
          <w:rFonts w:ascii="Arial Narrow" w:eastAsia="Arial Narrow" w:hAnsi="Arial Narrow"/>
          <w:sz w:val="22"/>
        </w:rPr>
      </w:pPr>
    </w:p>
    <w:p w14:paraId="0ECD28AE" w14:textId="77777777" w:rsidR="009F70DE" w:rsidRDefault="009F70DE" w:rsidP="009F70D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Okres gwarancji/rękojmi</w:t>
      </w:r>
      <w:r>
        <w:rPr>
          <w:rFonts w:ascii="Arial Narrow" w:eastAsia="Arial Narrow" w:hAnsi="Arial Narrow"/>
          <w:sz w:val="22"/>
        </w:rPr>
        <w:t>:</w:t>
      </w:r>
    </w:p>
    <w:p w14:paraId="6F9E64DD" w14:textId="6E41A730" w:rsidR="009F70DE" w:rsidRDefault="009F70DE" w:rsidP="009F70DE">
      <w:pPr>
        <w:spacing w:line="0" w:lineRule="atLeast"/>
        <w:ind w:left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Zamawiający, wymaga udzielenia co najmniej </w:t>
      </w:r>
      <w:r>
        <w:rPr>
          <w:rFonts w:ascii="Arial Narrow" w:eastAsia="Arial Narrow" w:hAnsi="Arial Narrow"/>
          <w:b/>
          <w:sz w:val="22"/>
        </w:rPr>
        <w:t>24 miesięcznej</w:t>
      </w:r>
      <w:r>
        <w:rPr>
          <w:rFonts w:ascii="Arial Narrow" w:eastAsia="Arial Narrow" w:hAnsi="Arial Narrow"/>
          <w:sz w:val="22"/>
        </w:rPr>
        <w:t xml:space="preserve"> rękojmi na wykonany przedmiot zamówienia.</w:t>
      </w:r>
    </w:p>
    <w:p w14:paraId="67B7C6E9" w14:textId="77777777" w:rsidR="008D0441" w:rsidRDefault="008D0441" w:rsidP="009F70DE">
      <w:pPr>
        <w:spacing w:line="0" w:lineRule="atLeast"/>
        <w:ind w:left="360"/>
        <w:rPr>
          <w:rFonts w:ascii="Arial Narrow" w:eastAsia="Arial Narrow" w:hAnsi="Arial Narrow"/>
          <w:sz w:val="22"/>
        </w:rPr>
      </w:pPr>
    </w:p>
    <w:p w14:paraId="2A906155" w14:textId="77777777" w:rsidR="009F70DE" w:rsidRDefault="009F70DE" w:rsidP="009F70DE">
      <w:pPr>
        <w:spacing w:line="1" w:lineRule="exact"/>
        <w:rPr>
          <w:rFonts w:ascii="Arial Narrow" w:eastAsia="Arial Narrow" w:hAnsi="Arial Narrow"/>
          <w:sz w:val="22"/>
        </w:rPr>
      </w:pPr>
    </w:p>
    <w:p w14:paraId="7FF2B4D8" w14:textId="1056B6D5" w:rsidR="009F70DE" w:rsidRDefault="009F70DE" w:rsidP="009F70D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Warunki płatności: </w:t>
      </w:r>
      <w:r>
        <w:rPr>
          <w:rFonts w:ascii="Arial Narrow" w:eastAsia="Arial Narrow" w:hAnsi="Arial Narrow"/>
          <w:sz w:val="22"/>
        </w:rPr>
        <w:t>przelew na konto w terminie 30 dni.</w:t>
      </w:r>
    </w:p>
    <w:p w14:paraId="69B0C937" w14:textId="77777777" w:rsidR="008D0441" w:rsidRDefault="008D0441" w:rsidP="008D0441">
      <w:pPr>
        <w:tabs>
          <w:tab w:val="left" w:pos="360"/>
        </w:tabs>
        <w:spacing w:line="0" w:lineRule="atLeast"/>
        <w:ind w:left="360"/>
        <w:rPr>
          <w:rFonts w:ascii="Arial Narrow" w:eastAsia="Arial Narrow" w:hAnsi="Arial Narrow"/>
          <w:sz w:val="22"/>
        </w:rPr>
      </w:pPr>
    </w:p>
    <w:p w14:paraId="1D10C0CD" w14:textId="77777777" w:rsidR="009F70DE" w:rsidRDefault="009F70DE" w:rsidP="009F70D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WYKONAWCA</w:t>
      </w:r>
      <w:r>
        <w:rPr>
          <w:rFonts w:ascii="Arial Narrow" w:eastAsia="Arial Narrow" w:hAnsi="Arial Narrow"/>
          <w:sz w:val="22"/>
        </w:rPr>
        <w:t>:</w:t>
      </w:r>
    </w:p>
    <w:p w14:paraId="26C1358B" w14:textId="77777777" w:rsidR="009F70DE" w:rsidRDefault="009F70DE" w:rsidP="009F70DE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140"/>
        <w:gridCol w:w="3220"/>
      </w:tblGrid>
      <w:tr w:rsidR="009F70DE" w14:paraId="0D03A452" w14:textId="77777777" w:rsidTr="00617E2A">
        <w:trPr>
          <w:trHeight w:val="310"/>
        </w:trPr>
        <w:tc>
          <w:tcPr>
            <w:tcW w:w="1180" w:type="dxa"/>
            <w:shd w:val="clear" w:color="auto" w:fill="auto"/>
            <w:vAlign w:val="bottom"/>
          </w:tcPr>
          <w:p w14:paraId="5D2FCA65" w14:textId="77777777" w:rsidR="009F70DE" w:rsidRDefault="009F70DE" w:rsidP="00617E2A">
            <w:pPr>
              <w:spacing w:line="0" w:lineRule="atLeast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L.p.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D7467AD" w14:textId="77777777" w:rsidR="009F70DE" w:rsidRDefault="009F70DE" w:rsidP="00617E2A">
            <w:pPr>
              <w:spacing w:line="0" w:lineRule="atLeast"/>
              <w:ind w:left="88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Nazwa(y) Wykonawcy(ów)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45BA094D" w14:textId="77777777" w:rsidR="009F70DE" w:rsidRDefault="009F70DE" w:rsidP="00617E2A">
            <w:pPr>
              <w:spacing w:line="0" w:lineRule="atLeast"/>
              <w:ind w:left="1040"/>
              <w:rPr>
                <w:rFonts w:ascii="Arial Narrow" w:eastAsia="Arial Narrow" w:hAnsi="Arial Narrow"/>
                <w:b/>
                <w:w w:val="98"/>
                <w:sz w:val="22"/>
              </w:rPr>
            </w:pPr>
            <w:r>
              <w:rPr>
                <w:rFonts w:ascii="Arial Narrow" w:eastAsia="Arial Narrow" w:hAnsi="Arial Narrow"/>
                <w:b/>
                <w:w w:val="98"/>
                <w:sz w:val="22"/>
              </w:rPr>
              <w:t>Adres(y) Wykonawcy(ów)</w:t>
            </w:r>
          </w:p>
        </w:tc>
      </w:tr>
    </w:tbl>
    <w:p w14:paraId="5FC38CFE" w14:textId="065BCD05" w:rsidR="009F70DE" w:rsidRDefault="009F70DE" w:rsidP="009F70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b/>
          <w:noProof/>
          <w:w w:val="98"/>
          <w:sz w:val="22"/>
        </w:rPr>
        <w:drawing>
          <wp:anchor distT="0" distB="0" distL="114300" distR="114300" simplePos="0" relativeHeight="251659264" behindDoc="1" locked="0" layoutInCell="1" allowOverlap="1" wp14:anchorId="18CACC38" wp14:editId="22ADF34E">
            <wp:simplePos x="0" y="0"/>
            <wp:positionH relativeFrom="column">
              <wp:posOffset>-3810</wp:posOffset>
            </wp:positionH>
            <wp:positionV relativeFrom="paragraph">
              <wp:posOffset>-178435</wp:posOffset>
            </wp:positionV>
            <wp:extent cx="5760720" cy="14401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D6BF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AF3B80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8A565F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204F2F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8A7B4B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A8AF15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51935E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8F55B6" w14:textId="77777777" w:rsidR="009F70DE" w:rsidRDefault="009F70DE" w:rsidP="009F70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D81BC7" w14:textId="77777777" w:rsidR="009F70DE" w:rsidRDefault="009F70DE" w:rsidP="009F70DE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37CFFBAB" w14:textId="77777777" w:rsidR="00AF65A5" w:rsidRPr="00AF65A5" w:rsidRDefault="00AF65A5" w:rsidP="00AF65A5">
      <w:pPr>
        <w:tabs>
          <w:tab w:val="left" w:pos="360"/>
        </w:tabs>
        <w:spacing w:line="0" w:lineRule="atLeast"/>
        <w:ind w:left="360"/>
        <w:rPr>
          <w:rFonts w:ascii="Arial Narrow" w:eastAsia="Arial Narrow" w:hAnsi="Arial Narrow"/>
          <w:sz w:val="22"/>
        </w:rPr>
      </w:pPr>
    </w:p>
    <w:p w14:paraId="68AE9A73" w14:textId="3883EAB5" w:rsidR="009F70DE" w:rsidRDefault="009F70DE" w:rsidP="009F70DE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CENA OFERTY</w:t>
      </w:r>
    </w:p>
    <w:p w14:paraId="0D6822F8" w14:textId="77777777" w:rsidR="009F70DE" w:rsidRDefault="009F70DE" w:rsidP="009F70DE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F123ADD" w14:textId="77777777" w:rsidR="009F70DE" w:rsidRDefault="009F70DE" w:rsidP="009F70DE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Oferuję wykonanie przedmiotu zamówienia za cenę:</w:t>
      </w:r>
    </w:p>
    <w:p w14:paraId="29692806" w14:textId="77777777" w:rsidR="009F70DE" w:rsidRDefault="009F70DE" w:rsidP="009F70DE">
      <w:pPr>
        <w:spacing w:line="3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860"/>
        <w:gridCol w:w="3300"/>
        <w:gridCol w:w="80"/>
      </w:tblGrid>
      <w:tr w:rsidR="009F70DE" w14:paraId="3D70AAE9" w14:textId="77777777" w:rsidTr="00617E2A">
        <w:trPr>
          <w:trHeight w:val="4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2312BD9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6BEA1D" w14:textId="77777777" w:rsidR="009F70DE" w:rsidRDefault="009F70DE" w:rsidP="00617E2A">
            <w:pPr>
              <w:spacing w:line="0" w:lineRule="atLeast"/>
              <w:ind w:left="20"/>
              <w:rPr>
                <w:rFonts w:ascii="Arial Narrow" w:eastAsia="Arial Narrow" w:hAnsi="Arial Narrow"/>
                <w:w w:val="83"/>
                <w:sz w:val="22"/>
              </w:rPr>
            </w:pPr>
            <w:r>
              <w:rPr>
                <w:rFonts w:ascii="Arial Narrow" w:eastAsia="Arial Narrow" w:hAnsi="Arial Narrow"/>
                <w:w w:val="83"/>
                <w:sz w:val="22"/>
              </w:rPr>
              <w:t>Wartość bez podatku VAT .................................................................................................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0142EA" w14:textId="77777777" w:rsidR="009F70DE" w:rsidRDefault="009F70DE" w:rsidP="00617E2A">
            <w:pPr>
              <w:spacing w:line="0" w:lineRule="atLeast"/>
              <w:ind w:right="330"/>
              <w:jc w:val="center"/>
              <w:rPr>
                <w:rFonts w:ascii="Arial Narrow" w:eastAsia="Arial Narrow" w:hAnsi="Arial Narrow"/>
                <w:w w:val="96"/>
                <w:sz w:val="22"/>
              </w:rPr>
            </w:pPr>
            <w:r>
              <w:rPr>
                <w:rFonts w:ascii="Arial Narrow" w:eastAsia="Arial Narrow" w:hAnsi="Arial Narrow"/>
                <w:w w:val="96"/>
                <w:sz w:val="22"/>
              </w:rPr>
              <w:t>PLN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BF88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0DE" w14:paraId="4C28E484" w14:textId="77777777" w:rsidTr="00617E2A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5972B4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14:paraId="509236DC" w14:textId="77777777" w:rsidR="009F70DE" w:rsidRDefault="009F70DE" w:rsidP="00617E2A">
            <w:pPr>
              <w:spacing w:line="0" w:lineRule="atLeast"/>
              <w:ind w:left="20"/>
              <w:rPr>
                <w:rFonts w:ascii="Arial Narrow" w:eastAsia="Arial Narrow" w:hAnsi="Arial Narrow"/>
                <w:w w:val="82"/>
                <w:sz w:val="22"/>
              </w:rPr>
            </w:pPr>
            <w:r>
              <w:rPr>
                <w:rFonts w:ascii="Arial Narrow" w:eastAsia="Arial Narrow" w:hAnsi="Arial Narrow"/>
                <w:w w:val="82"/>
                <w:sz w:val="22"/>
              </w:rPr>
              <w:t>(słownie : ............................................................................................................................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44F7D1A" w14:textId="77777777" w:rsidR="009F70DE" w:rsidRDefault="009F70DE" w:rsidP="00617E2A">
            <w:pPr>
              <w:spacing w:line="0" w:lineRule="atLeast"/>
              <w:ind w:right="330"/>
              <w:jc w:val="center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PLN)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F067E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70DE" w14:paraId="5557C1B7" w14:textId="77777777" w:rsidTr="00617E2A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D38680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14:paraId="68DBC193" w14:textId="77777777" w:rsidR="009F70DE" w:rsidRDefault="009F70DE" w:rsidP="00617E2A">
            <w:pPr>
              <w:spacing w:line="0" w:lineRule="atLeast"/>
              <w:ind w:left="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VAT ….. %  tj. ...................… PLN naliczony zgodnie z ustawą z dnia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519E25E1" w14:textId="77777777" w:rsidR="009F70DE" w:rsidRDefault="009F70DE" w:rsidP="00617E2A">
            <w:pPr>
              <w:spacing w:line="0" w:lineRule="atLeast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11 marca 2004 r. o podatku od towarów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FDC8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0DE" w14:paraId="75BF7ECF" w14:textId="77777777" w:rsidTr="00617E2A">
        <w:trPr>
          <w:trHeight w:val="24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AF5E14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14:paraId="3CB8DB84" w14:textId="77777777" w:rsidR="009F70DE" w:rsidRDefault="009F70DE" w:rsidP="00617E2A">
            <w:pPr>
              <w:spacing w:line="249" w:lineRule="exact"/>
              <w:ind w:left="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i usług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ACA1DEA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A4E02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0DE" w14:paraId="76A69A6F" w14:textId="77777777" w:rsidTr="00617E2A">
        <w:trPr>
          <w:trHeight w:val="2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70D478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14:paraId="5993D071" w14:textId="77777777" w:rsidR="009F70DE" w:rsidRDefault="009F70DE" w:rsidP="00617E2A">
            <w:pPr>
              <w:spacing w:line="0" w:lineRule="atLeast"/>
              <w:ind w:left="20"/>
              <w:rPr>
                <w:rFonts w:ascii="Arial Narrow" w:eastAsia="Arial Narrow" w:hAnsi="Arial Narrow"/>
                <w:w w:val="82"/>
                <w:sz w:val="22"/>
              </w:rPr>
            </w:pPr>
            <w:r>
              <w:rPr>
                <w:rFonts w:ascii="Arial Narrow" w:eastAsia="Arial Narrow" w:hAnsi="Arial Narrow"/>
                <w:b/>
                <w:w w:val="82"/>
                <w:sz w:val="22"/>
              </w:rPr>
              <w:t xml:space="preserve">wartość z podatkiem VAT </w:t>
            </w:r>
            <w:r>
              <w:rPr>
                <w:rFonts w:ascii="Arial Narrow" w:eastAsia="Arial Narrow" w:hAnsi="Arial Narrow"/>
                <w:w w:val="82"/>
                <w:sz w:val="22"/>
              </w:rPr>
              <w:t>................................................................................................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6B05885" w14:textId="77777777" w:rsidR="009F70DE" w:rsidRDefault="009F70DE" w:rsidP="00617E2A">
            <w:pPr>
              <w:spacing w:line="0" w:lineRule="atLeast"/>
              <w:ind w:left="13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PLN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09527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70DE" w14:paraId="121A2D97" w14:textId="77777777" w:rsidTr="00617E2A">
        <w:trPr>
          <w:trHeight w:val="3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7F8709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C6811" w14:textId="77777777" w:rsidR="009F70DE" w:rsidRDefault="009F70DE" w:rsidP="00617E2A">
            <w:pPr>
              <w:spacing w:line="0" w:lineRule="atLeast"/>
              <w:ind w:left="20"/>
              <w:rPr>
                <w:rFonts w:ascii="Arial Narrow" w:eastAsia="Arial Narrow" w:hAnsi="Arial Narrow"/>
                <w:w w:val="83"/>
                <w:sz w:val="22"/>
              </w:rPr>
            </w:pPr>
            <w:r>
              <w:rPr>
                <w:rFonts w:ascii="Arial Narrow" w:eastAsia="Arial Narrow" w:hAnsi="Arial Narrow"/>
                <w:w w:val="83"/>
                <w:sz w:val="22"/>
              </w:rPr>
              <w:t>(słownie : ...........................................................................................................................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1417F" w14:textId="77777777" w:rsidR="009F70DE" w:rsidRDefault="009F70DE" w:rsidP="00617E2A">
            <w:pPr>
              <w:spacing w:line="0" w:lineRule="atLeast"/>
              <w:ind w:right="330"/>
              <w:jc w:val="center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PLN)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A7F81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0DE" w14:paraId="5F87CFBD" w14:textId="77777777" w:rsidTr="004C1103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53B667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14:paraId="538937E7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52327262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AEECB" w14:textId="77777777" w:rsidR="009F70DE" w:rsidRDefault="009F70DE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1103" w14:paraId="15998D81" w14:textId="77777777" w:rsidTr="00617E2A">
        <w:trPr>
          <w:trHeight w:val="2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14560C" w14:textId="77777777" w:rsidR="004C1103" w:rsidRDefault="004C1103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5DA29" w14:textId="77777777" w:rsidR="004C1103" w:rsidRDefault="004C1103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F1B87" w14:textId="77777777" w:rsidR="004C1103" w:rsidRDefault="004C1103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FF292" w14:textId="77777777" w:rsidR="004C1103" w:rsidRDefault="004C1103" w:rsidP="00617E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839785F" w14:textId="77777777" w:rsidR="009F70DE" w:rsidRDefault="009F70DE" w:rsidP="009F70DE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4FCBD83C" w14:textId="77777777" w:rsidR="009F70DE" w:rsidRDefault="009F70DE" w:rsidP="0084463F">
      <w:pPr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lastRenderedPageBreak/>
        <w:t>OŚWIADCZENIA:</w:t>
      </w:r>
    </w:p>
    <w:p w14:paraId="5A335C39" w14:textId="77777777" w:rsidR="009F70DE" w:rsidRDefault="009F70DE" w:rsidP="0084463F">
      <w:pPr>
        <w:spacing w:line="276" w:lineRule="auto"/>
        <w:rPr>
          <w:rFonts w:ascii="Arial Narrow" w:eastAsia="Arial Narrow" w:hAnsi="Arial Narrow"/>
          <w:sz w:val="22"/>
        </w:rPr>
      </w:pPr>
    </w:p>
    <w:p w14:paraId="7F65DC28" w14:textId="77777777" w:rsidR="009F70DE" w:rsidRDefault="009F70DE" w:rsidP="0084463F">
      <w:pPr>
        <w:numPr>
          <w:ilvl w:val="1"/>
          <w:numId w:val="4"/>
        </w:numPr>
        <w:tabs>
          <w:tab w:val="left" w:pos="720"/>
        </w:tabs>
        <w:spacing w:line="276" w:lineRule="auto"/>
        <w:ind w:left="72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Oświadczam, że zapoznałem się z opisem przedmiotu zamówienia i nie wnoszę do niego zastrzeżeń.</w:t>
      </w:r>
    </w:p>
    <w:p w14:paraId="01BBE87D" w14:textId="77777777" w:rsidR="009F70DE" w:rsidRDefault="009F70DE" w:rsidP="0084463F">
      <w:pPr>
        <w:numPr>
          <w:ilvl w:val="1"/>
          <w:numId w:val="4"/>
        </w:numPr>
        <w:tabs>
          <w:tab w:val="left" w:pos="720"/>
        </w:tabs>
        <w:spacing w:line="276" w:lineRule="auto"/>
        <w:ind w:left="720" w:right="220" w:hanging="36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Oświadczam, że wypełniłem obowiązki informacyjne przewidziane w art. 13 lub art. 14 RODO</w:t>
      </w:r>
      <w:r>
        <w:rPr>
          <w:rFonts w:ascii="Arial Narrow" w:eastAsia="Arial Narrow" w:hAnsi="Arial Narrow"/>
          <w:sz w:val="12"/>
        </w:rPr>
        <w:t>1)</w:t>
      </w:r>
      <w:r>
        <w:rPr>
          <w:rFonts w:ascii="Arial Narrow" w:eastAsia="Arial Narrow" w:hAnsi="Arial Narrow"/>
          <w:sz w:val="22"/>
        </w:rPr>
        <w:t xml:space="preserve"> wobec osób fizycznych, od których dane osobowe bezpośrednio lub pośrednio pozyskałem w celu ubiegania się o udzielenie zamówienia w niniejszym postępowaniu.</w:t>
      </w:r>
    </w:p>
    <w:p w14:paraId="20D2C3ED" w14:textId="77777777" w:rsidR="009F70DE" w:rsidRDefault="009F70DE" w:rsidP="0084463F">
      <w:pPr>
        <w:spacing w:line="276" w:lineRule="auto"/>
        <w:rPr>
          <w:rFonts w:ascii="Arial Narrow" w:eastAsia="Arial Narrow" w:hAnsi="Arial Narrow"/>
          <w:sz w:val="22"/>
        </w:rPr>
      </w:pPr>
    </w:p>
    <w:p w14:paraId="50B31DA3" w14:textId="4691AE28" w:rsidR="009F70DE" w:rsidRPr="00F15590" w:rsidRDefault="009F70DE" w:rsidP="0084463F">
      <w:pPr>
        <w:numPr>
          <w:ilvl w:val="2"/>
          <w:numId w:val="4"/>
        </w:numPr>
        <w:tabs>
          <w:tab w:val="left" w:pos="884"/>
        </w:tabs>
        <w:spacing w:line="276" w:lineRule="auto"/>
        <w:ind w:left="740" w:right="240" w:hanging="4"/>
        <w:jc w:val="both"/>
        <w:rPr>
          <w:rFonts w:ascii="Arial Narrow" w:eastAsia="Arial Narrow" w:hAnsi="Arial Narrow"/>
          <w:sz w:val="12"/>
        </w:rPr>
      </w:pPr>
      <w:r>
        <w:rPr>
          <w:rFonts w:ascii="Arial Narrow" w:eastAsia="Arial Narrow" w:hAnsi="Arial Narrow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D3071A" w14:textId="77777777" w:rsidR="00F15590" w:rsidRDefault="00F15590" w:rsidP="0084463F">
      <w:pPr>
        <w:tabs>
          <w:tab w:val="left" w:pos="884"/>
        </w:tabs>
        <w:spacing w:line="276" w:lineRule="auto"/>
        <w:ind w:left="740" w:right="240"/>
        <w:jc w:val="both"/>
        <w:rPr>
          <w:rFonts w:ascii="Arial Narrow" w:eastAsia="Arial Narrow" w:hAnsi="Arial Narrow"/>
          <w:sz w:val="12"/>
        </w:rPr>
      </w:pPr>
    </w:p>
    <w:p w14:paraId="0284CC16" w14:textId="77777777" w:rsidR="009F70DE" w:rsidRDefault="009F70DE" w:rsidP="0084463F">
      <w:pPr>
        <w:numPr>
          <w:ilvl w:val="1"/>
          <w:numId w:val="4"/>
        </w:numPr>
        <w:tabs>
          <w:tab w:val="left" w:pos="720"/>
        </w:tabs>
        <w:spacing w:line="276" w:lineRule="auto"/>
        <w:ind w:left="72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Załącznikami do niniejszego formularza oferty, stanowiącymi integralną część oferty są:</w:t>
      </w:r>
    </w:p>
    <w:p w14:paraId="3B96219D" w14:textId="77777777" w:rsidR="009F70DE" w:rsidRDefault="009F70DE" w:rsidP="0084463F">
      <w:pPr>
        <w:numPr>
          <w:ilvl w:val="0"/>
          <w:numId w:val="5"/>
        </w:numPr>
        <w:tabs>
          <w:tab w:val="left" w:pos="1080"/>
        </w:tabs>
        <w:spacing w:line="276" w:lineRule="auto"/>
        <w:ind w:left="108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………………………………………………………………………………….……</w:t>
      </w:r>
    </w:p>
    <w:p w14:paraId="1A0DB822" w14:textId="77777777" w:rsidR="009F70DE" w:rsidRDefault="009F70DE" w:rsidP="0084463F">
      <w:pPr>
        <w:numPr>
          <w:ilvl w:val="0"/>
          <w:numId w:val="5"/>
        </w:numPr>
        <w:tabs>
          <w:tab w:val="left" w:pos="1080"/>
        </w:tabs>
        <w:spacing w:line="276" w:lineRule="auto"/>
        <w:ind w:left="108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…………………………………………………………………………………….…</w:t>
      </w:r>
    </w:p>
    <w:p w14:paraId="1B5DADDF" w14:textId="77777777" w:rsidR="009F70DE" w:rsidRDefault="009F70DE" w:rsidP="0084463F">
      <w:pPr>
        <w:numPr>
          <w:ilvl w:val="0"/>
          <w:numId w:val="5"/>
        </w:numPr>
        <w:tabs>
          <w:tab w:val="left" w:pos="1080"/>
        </w:tabs>
        <w:spacing w:line="276" w:lineRule="auto"/>
        <w:ind w:left="1080" w:hanging="3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</w:t>
      </w:r>
    </w:p>
    <w:p w14:paraId="73E3FC5B" w14:textId="77777777" w:rsidR="009F70DE" w:rsidRDefault="009F70DE" w:rsidP="009F70DE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1D59D912" w14:textId="77777777" w:rsidR="00F15590" w:rsidRDefault="00F15590" w:rsidP="009F70DE">
      <w:pPr>
        <w:spacing w:line="0" w:lineRule="atLeast"/>
        <w:rPr>
          <w:rFonts w:ascii="Arial Narrow" w:eastAsia="Arial Narrow" w:hAnsi="Arial Narrow"/>
          <w:sz w:val="22"/>
        </w:rPr>
      </w:pPr>
    </w:p>
    <w:p w14:paraId="04D9A878" w14:textId="77777777" w:rsidR="00F15590" w:rsidRDefault="00F15590" w:rsidP="009F70DE">
      <w:pPr>
        <w:spacing w:line="0" w:lineRule="atLeast"/>
        <w:rPr>
          <w:rFonts w:ascii="Arial Narrow" w:eastAsia="Arial Narrow" w:hAnsi="Arial Narrow"/>
          <w:sz w:val="22"/>
        </w:rPr>
      </w:pPr>
    </w:p>
    <w:p w14:paraId="0C551FAE" w14:textId="45CBA335" w:rsidR="009F70DE" w:rsidRDefault="009F70DE" w:rsidP="009F70DE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</w:t>
      </w:r>
      <w:r w:rsidR="00F15590">
        <w:rPr>
          <w:rFonts w:ascii="Arial Narrow" w:eastAsia="Arial Narrow" w:hAnsi="Arial Narrow"/>
          <w:sz w:val="22"/>
        </w:rPr>
        <w:t>….</w:t>
      </w:r>
      <w:r>
        <w:rPr>
          <w:rFonts w:ascii="Arial Narrow" w:eastAsia="Arial Narrow" w:hAnsi="Arial Narrow"/>
          <w:sz w:val="22"/>
        </w:rPr>
        <w:t>……..…. dnia ……….………..</w:t>
      </w:r>
    </w:p>
    <w:p w14:paraId="38AD09FD" w14:textId="77777777" w:rsidR="009F70DE" w:rsidRDefault="009F70DE" w:rsidP="009F70D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CD0FEA7" w14:textId="77777777" w:rsidR="00F15590" w:rsidRDefault="00F15590" w:rsidP="009F70DE">
      <w:pPr>
        <w:spacing w:line="0" w:lineRule="atLeast"/>
        <w:ind w:left="5660"/>
        <w:rPr>
          <w:rFonts w:ascii="Arial Narrow" w:eastAsia="Arial Narrow" w:hAnsi="Arial Narrow"/>
          <w:sz w:val="22"/>
        </w:rPr>
      </w:pPr>
    </w:p>
    <w:p w14:paraId="6164F617" w14:textId="0CB255A4" w:rsidR="009F70DE" w:rsidRDefault="00F15590" w:rsidP="009F70DE">
      <w:pPr>
        <w:spacing w:line="0" w:lineRule="atLeast"/>
        <w:ind w:left="56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…..</w:t>
      </w:r>
      <w:r w:rsidR="009F70DE">
        <w:rPr>
          <w:rFonts w:ascii="Arial Narrow" w:eastAsia="Arial Narrow" w:hAnsi="Arial Narrow"/>
          <w:sz w:val="22"/>
        </w:rPr>
        <w:t>…</w:t>
      </w:r>
      <w:r w:rsidR="00E27692">
        <w:rPr>
          <w:rFonts w:ascii="Arial Narrow" w:eastAsia="Arial Narrow" w:hAnsi="Arial Narrow"/>
          <w:sz w:val="22"/>
        </w:rPr>
        <w:t>……</w:t>
      </w:r>
      <w:r w:rsidR="009F70DE">
        <w:rPr>
          <w:rFonts w:ascii="Arial Narrow" w:eastAsia="Arial Narrow" w:hAnsi="Arial Narrow"/>
          <w:sz w:val="22"/>
        </w:rPr>
        <w:t>……………………………</w:t>
      </w:r>
    </w:p>
    <w:p w14:paraId="7941BF9F" w14:textId="77777777" w:rsidR="009F70DE" w:rsidRDefault="009F70DE" w:rsidP="009F70DE">
      <w:pPr>
        <w:spacing w:line="0" w:lineRule="atLeast"/>
        <w:ind w:left="57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podpis osoby uprawnionej</w:t>
      </w:r>
    </w:p>
    <w:p w14:paraId="6A612CD9" w14:textId="77777777" w:rsidR="009F70DE" w:rsidRDefault="009F70DE" w:rsidP="009F70D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D0264DD" w14:textId="77777777" w:rsidR="009F70DE" w:rsidRDefault="009F70DE" w:rsidP="009F70DE">
      <w:pPr>
        <w:spacing w:line="0" w:lineRule="atLeast"/>
        <w:ind w:left="56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do reprezentowania Wykonawcy</w:t>
      </w:r>
    </w:p>
    <w:p w14:paraId="3FEBCFEE" w14:textId="77777777" w:rsidR="00CC4397" w:rsidRDefault="00CC4397"/>
    <w:sectPr w:rsidR="00CC43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8034" w14:textId="77777777" w:rsidR="00973C53" w:rsidRDefault="00973C53" w:rsidP="00666145">
      <w:r>
        <w:separator/>
      </w:r>
    </w:p>
  </w:endnote>
  <w:endnote w:type="continuationSeparator" w:id="0">
    <w:p w14:paraId="78B5F6FC" w14:textId="77777777" w:rsidR="00973C53" w:rsidRDefault="00973C53" w:rsidP="006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AB3B" w14:textId="77777777" w:rsidR="00666145" w:rsidRDefault="0066614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8B7E5E" wp14:editId="6A7B8D26">
          <wp:simplePos x="0" y="0"/>
          <wp:positionH relativeFrom="margin">
            <wp:align>center</wp:align>
          </wp:positionH>
          <wp:positionV relativeFrom="page">
            <wp:posOffset>9833610</wp:posOffset>
          </wp:positionV>
          <wp:extent cx="2012950" cy="622300"/>
          <wp:effectExtent l="0" t="0" r="6350" b="6350"/>
          <wp:wrapNone/>
          <wp:docPr id="52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EA7E" w14:textId="77777777" w:rsidR="00973C53" w:rsidRDefault="00973C53" w:rsidP="00666145">
      <w:r>
        <w:separator/>
      </w:r>
    </w:p>
  </w:footnote>
  <w:footnote w:type="continuationSeparator" w:id="0">
    <w:p w14:paraId="00D4D210" w14:textId="77777777" w:rsidR="00973C53" w:rsidRDefault="00973C53" w:rsidP="0066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5"/>
    <w:rsid w:val="00010BEF"/>
    <w:rsid w:val="0001772D"/>
    <w:rsid w:val="00021095"/>
    <w:rsid w:val="00447493"/>
    <w:rsid w:val="004C1103"/>
    <w:rsid w:val="00516DFE"/>
    <w:rsid w:val="00666145"/>
    <w:rsid w:val="007E49D7"/>
    <w:rsid w:val="0084463F"/>
    <w:rsid w:val="008D0441"/>
    <w:rsid w:val="008D21DA"/>
    <w:rsid w:val="00973C53"/>
    <w:rsid w:val="009F70DE"/>
    <w:rsid w:val="00A8658D"/>
    <w:rsid w:val="00AA602C"/>
    <w:rsid w:val="00AF65A5"/>
    <w:rsid w:val="00CC4397"/>
    <w:rsid w:val="00E27692"/>
    <w:rsid w:val="00F15590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B1C"/>
  <w15:chartTrackingRefBased/>
  <w15:docId w15:val="{004F6A56-D0FB-475F-BE2A-5AF7C415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70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145"/>
  </w:style>
  <w:style w:type="paragraph" w:styleId="Stopka">
    <w:name w:val="footer"/>
    <w:basedOn w:val="Normalny"/>
    <w:link w:val="StopkaZnak"/>
    <w:uiPriority w:val="99"/>
    <w:unhideWhenUsed/>
    <w:rsid w:val="00666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Kraska-Romanowska</dc:creator>
  <cp:keywords/>
  <dc:description/>
  <cp:lastModifiedBy>Beata Kraska-Romanowska</cp:lastModifiedBy>
  <cp:revision>2</cp:revision>
  <dcterms:created xsi:type="dcterms:W3CDTF">2019-09-23T10:02:00Z</dcterms:created>
  <dcterms:modified xsi:type="dcterms:W3CDTF">2019-09-23T10:02:00Z</dcterms:modified>
</cp:coreProperties>
</file>